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14:anchorId="6C729721" wp14:editId="031CB298">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0C736C" w:rsidRDefault="00164DE8" w:rsidP="00EF510F">
      <w:pPr>
        <w:pStyle w:val="3"/>
        <w:numPr>
          <w:ilvl w:val="0"/>
          <w:numId w:val="0"/>
        </w:numPr>
        <w:tabs>
          <w:tab w:val="left" w:pos="10332"/>
        </w:tabs>
        <w:spacing w:before="2040" w:after="360"/>
        <w:jc w:val="center"/>
        <w:rPr>
          <w:rFonts w:ascii="Times New Roman" w:hAnsi="Times New Roman"/>
          <w:sz w:val="32"/>
          <w:szCs w:val="32"/>
          <w:u w:val="none"/>
        </w:rPr>
      </w:pPr>
      <w:r w:rsidRPr="00164DE8">
        <w:rPr>
          <w:rFonts w:ascii="Times New Roman" w:hAnsi="Times New Roman"/>
          <w:sz w:val="32"/>
          <w:szCs w:val="32"/>
          <w:u w:val="none"/>
        </w:rPr>
        <w:t xml:space="preserve">ДОКУМЕНТАЦИЯ </w:t>
      </w:r>
      <w:r w:rsidR="00EF510F">
        <w:rPr>
          <w:rFonts w:ascii="Times New Roman" w:hAnsi="Times New Roman"/>
          <w:sz w:val="32"/>
          <w:szCs w:val="32"/>
          <w:u w:val="none"/>
        </w:rPr>
        <w:t xml:space="preserve">ПО </w:t>
      </w:r>
      <w:r w:rsidRPr="00164DE8">
        <w:rPr>
          <w:rFonts w:ascii="Times New Roman" w:hAnsi="Times New Roman"/>
          <w:sz w:val="32"/>
          <w:szCs w:val="32"/>
          <w:u w:val="none"/>
        </w:rPr>
        <w:t>ПЛАНИРОВКЕ ТЕРРИТОРИИ</w:t>
      </w:r>
    </w:p>
    <w:p w:rsidR="009D68B6" w:rsidRDefault="009D68B6" w:rsidP="003972B3">
      <w:pPr>
        <w:autoSpaceDE w:val="0"/>
        <w:autoSpaceDN w:val="0"/>
        <w:adjustRightInd w:val="0"/>
        <w:spacing w:line="276"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6B7C47" w:rsidRDefault="006B7C47" w:rsidP="0082225C">
      <w:pPr>
        <w:tabs>
          <w:tab w:val="left" w:pos="2922"/>
        </w:tabs>
        <w:spacing w:before="480" w:after="960"/>
        <w:jc w:val="center"/>
        <w:rPr>
          <w:b/>
          <w:bCs/>
          <w:sz w:val="28"/>
          <w:szCs w:val="28"/>
          <w:lang w:eastAsia="ru-RU"/>
        </w:rPr>
      </w:pPr>
      <w:r w:rsidRPr="006B7C47">
        <w:rPr>
          <w:b/>
          <w:bCs/>
          <w:sz w:val="28"/>
          <w:szCs w:val="28"/>
          <w:lang w:eastAsia="ru-RU"/>
        </w:rPr>
        <w:t>5076П "Техническое перевооружение УПСВ «</w:t>
      </w:r>
      <w:proofErr w:type="spellStart"/>
      <w:r w:rsidRPr="006B7C47">
        <w:rPr>
          <w:b/>
          <w:bCs/>
          <w:sz w:val="28"/>
          <w:szCs w:val="28"/>
          <w:lang w:eastAsia="ru-RU"/>
        </w:rPr>
        <w:t>Красногородецкая</w:t>
      </w:r>
      <w:proofErr w:type="spellEnd"/>
      <w:r w:rsidRPr="006B7C47">
        <w:rPr>
          <w:b/>
          <w:bCs/>
          <w:sz w:val="28"/>
          <w:szCs w:val="28"/>
          <w:lang w:eastAsia="ru-RU"/>
        </w:rPr>
        <w:t>» (</w:t>
      </w:r>
      <w:proofErr w:type="spellStart"/>
      <w:r w:rsidRPr="006B7C47">
        <w:rPr>
          <w:b/>
          <w:bCs/>
          <w:sz w:val="28"/>
          <w:szCs w:val="28"/>
          <w:lang w:eastAsia="ru-RU"/>
        </w:rPr>
        <w:t>периметральное</w:t>
      </w:r>
      <w:proofErr w:type="spellEnd"/>
      <w:r w:rsidRPr="006B7C47">
        <w:rPr>
          <w:b/>
          <w:bCs/>
          <w:sz w:val="28"/>
          <w:szCs w:val="28"/>
          <w:lang w:eastAsia="ru-RU"/>
        </w:rPr>
        <w:t xml:space="preserve"> ограждение и технические средства охраны)"</w:t>
      </w:r>
    </w:p>
    <w:p w:rsidR="0082225C" w:rsidRDefault="00A24742" w:rsidP="0082225C">
      <w:pPr>
        <w:tabs>
          <w:tab w:val="left" w:pos="2922"/>
        </w:tabs>
        <w:spacing w:before="480" w:after="960"/>
        <w:jc w:val="center"/>
        <w:rPr>
          <w:bCs/>
          <w:sz w:val="28"/>
          <w:szCs w:val="28"/>
        </w:rPr>
      </w:pPr>
      <w:r>
        <w:rPr>
          <w:bCs/>
          <w:sz w:val="28"/>
          <w:szCs w:val="28"/>
        </w:rPr>
        <w:t xml:space="preserve">расположенного </w:t>
      </w:r>
      <w:r w:rsidR="00EF510F" w:rsidRPr="007320C6">
        <w:rPr>
          <w:bCs/>
          <w:sz w:val="28"/>
          <w:szCs w:val="28"/>
        </w:rPr>
        <w:t xml:space="preserve">на территории муниципального района Сергиевский в границах </w:t>
      </w:r>
      <w:r w:rsidR="006B7C47">
        <w:rPr>
          <w:bCs/>
          <w:sz w:val="28"/>
          <w:szCs w:val="28"/>
        </w:rPr>
        <w:t>сельского поселения Кутузовский</w:t>
      </w:r>
      <w:r w:rsidR="0082225C" w:rsidRPr="0082225C">
        <w:rPr>
          <w:bCs/>
          <w:sz w:val="28"/>
          <w:szCs w:val="28"/>
        </w:rPr>
        <w:t>.</w:t>
      </w:r>
    </w:p>
    <w:p w:rsidR="00164DE8" w:rsidRPr="00057E0D" w:rsidRDefault="00164DE8" w:rsidP="007E7EEF">
      <w:pPr>
        <w:tabs>
          <w:tab w:val="left" w:pos="2922"/>
        </w:tabs>
        <w:spacing w:before="720" w:after="1200"/>
        <w:jc w:val="center"/>
        <w:rPr>
          <w:b/>
          <w:iCs/>
          <w:sz w:val="28"/>
          <w:szCs w:val="28"/>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tbl>
      <w:tblPr>
        <w:tblStyle w:val="afff4"/>
        <w:tblW w:w="9760" w:type="dxa"/>
        <w:jc w:val="center"/>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2495"/>
        <w:gridCol w:w="1956"/>
      </w:tblGrid>
      <w:tr w:rsidR="00C94E21" w:rsidRPr="00424016" w:rsidTr="002070A4">
        <w:trPr>
          <w:trHeight w:val="1106"/>
          <w:jc w:val="center"/>
        </w:trPr>
        <w:tc>
          <w:tcPr>
            <w:tcW w:w="5309" w:type="dxa"/>
            <w:vAlign w:val="center"/>
          </w:tcPr>
          <w:p w:rsidR="00C94E21" w:rsidRPr="004861AB" w:rsidRDefault="00C94E21" w:rsidP="00AE09E4">
            <w:pPr>
              <w:autoSpaceDE w:val="0"/>
              <w:autoSpaceDN w:val="0"/>
              <w:adjustRightInd w:val="0"/>
              <w:rPr>
                <w:bCs/>
                <w:sz w:val="26"/>
                <w:szCs w:val="26"/>
              </w:rPr>
            </w:pPr>
            <w:r w:rsidRPr="004861AB">
              <w:rPr>
                <w:bCs/>
                <w:sz w:val="26"/>
                <w:szCs w:val="26"/>
              </w:rPr>
              <w:t>Главный инженер</w:t>
            </w:r>
          </w:p>
        </w:tc>
        <w:tc>
          <w:tcPr>
            <w:tcW w:w="2495" w:type="dxa"/>
            <w:vAlign w:val="center"/>
          </w:tcPr>
          <w:p w:rsidR="00C94E21" w:rsidRPr="004861AB" w:rsidRDefault="00D8464E" w:rsidP="009F7E10">
            <w:pPr>
              <w:pStyle w:val="af8"/>
              <w:tabs>
                <w:tab w:val="right" w:pos="9356"/>
              </w:tabs>
              <w:rPr>
                <w:rFonts w:ascii="Times New Roman" w:hAnsi="Times New Roman"/>
                <w:b w:val="0"/>
                <w:sz w:val="26"/>
                <w:szCs w:val="26"/>
                <w:lang w:eastAsia="ar-SA"/>
              </w:rPr>
            </w:pPr>
            <w:r w:rsidRPr="004861AB">
              <w:rPr>
                <w:noProof/>
                <w:sz w:val="26"/>
                <w:szCs w:val="26"/>
              </w:rPr>
              <w:drawing>
                <wp:inline distT="0" distB="0" distL="0" distR="0" wp14:anchorId="5FDAE5ED" wp14:editId="6BB390F5">
                  <wp:extent cx="1117288" cy="681238"/>
                  <wp:effectExtent l="0" t="0" r="6985" b="508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1956" w:type="dxa"/>
            <w:vAlign w:val="center"/>
          </w:tcPr>
          <w:p w:rsidR="00C94E21" w:rsidRPr="004861AB" w:rsidRDefault="00C94E21" w:rsidP="00AE09E4">
            <w:pPr>
              <w:pStyle w:val="af8"/>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 xml:space="preserve">Д.В. </w:t>
            </w:r>
            <w:proofErr w:type="spellStart"/>
            <w:r w:rsidRPr="004861AB">
              <w:rPr>
                <w:rFonts w:ascii="Times New Roman" w:hAnsi="Times New Roman"/>
                <w:b w:val="0"/>
                <w:sz w:val="26"/>
                <w:szCs w:val="26"/>
                <w:lang w:eastAsia="ar-SA"/>
              </w:rPr>
              <w:t>Кашаев</w:t>
            </w:r>
            <w:proofErr w:type="spellEnd"/>
          </w:p>
        </w:tc>
      </w:tr>
      <w:tr w:rsidR="00C94E21" w:rsidRPr="00424016" w:rsidTr="002070A4">
        <w:trPr>
          <w:trHeight w:val="1106"/>
          <w:jc w:val="center"/>
        </w:trPr>
        <w:tc>
          <w:tcPr>
            <w:tcW w:w="5309" w:type="dxa"/>
            <w:vAlign w:val="center"/>
          </w:tcPr>
          <w:p w:rsidR="00C94E21" w:rsidRPr="004861AB" w:rsidRDefault="00C94E21" w:rsidP="00AE09E4">
            <w:pPr>
              <w:autoSpaceDE w:val="0"/>
              <w:autoSpaceDN w:val="0"/>
              <w:adjustRightInd w:val="0"/>
              <w:rPr>
                <w:bCs/>
                <w:sz w:val="26"/>
                <w:szCs w:val="26"/>
              </w:rPr>
            </w:pPr>
            <w:r w:rsidRPr="004861AB">
              <w:rPr>
                <w:bCs/>
                <w:sz w:val="26"/>
                <w:szCs w:val="26"/>
              </w:rPr>
              <w:t xml:space="preserve">Заместитель главного инженера по </w:t>
            </w:r>
            <w:proofErr w:type="gramStart"/>
            <w:r w:rsidR="003111DA" w:rsidRPr="004861AB">
              <w:rPr>
                <w:bCs/>
                <w:sz w:val="26"/>
                <w:szCs w:val="26"/>
              </w:rPr>
              <w:t>инжинирингу-начальник</w:t>
            </w:r>
            <w:proofErr w:type="gramEnd"/>
            <w:r w:rsidR="003111DA" w:rsidRPr="004861AB">
              <w:rPr>
                <w:bCs/>
                <w:sz w:val="26"/>
                <w:szCs w:val="26"/>
              </w:rPr>
              <w:t xml:space="preserve"> управления инжиниринга обустройства месторождений </w:t>
            </w:r>
          </w:p>
          <w:p w:rsidR="00C94E21" w:rsidRPr="004861AB" w:rsidRDefault="00C94E21" w:rsidP="009F7E10">
            <w:pPr>
              <w:pStyle w:val="af8"/>
              <w:tabs>
                <w:tab w:val="right" w:pos="9356"/>
              </w:tabs>
              <w:rPr>
                <w:rFonts w:ascii="Times New Roman" w:hAnsi="Times New Roman"/>
                <w:b w:val="0"/>
                <w:sz w:val="26"/>
                <w:szCs w:val="26"/>
                <w:lang w:eastAsia="ar-SA"/>
              </w:rPr>
            </w:pPr>
          </w:p>
        </w:tc>
        <w:tc>
          <w:tcPr>
            <w:tcW w:w="2495" w:type="dxa"/>
            <w:vAlign w:val="center"/>
          </w:tcPr>
          <w:p w:rsidR="00C94E21" w:rsidRPr="004861AB" w:rsidRDefault="00D8464E" w:rsidP="009F7E10">
            <w:pPr>
              <w:pStyle w:val="af8"/>
              <w:tabs>
                <w:tab w:val="right" w:pos="9356"/>
              </w:tabs>
              <w:rPr>
                <w:rFonts w:ascii="Times New Roman" w:hAnsi="Times New Roman"/>
                <w:b w:val="0"/>
                <w:sz w:val="26"/>
                <w:szCs w:val="26"/>
                <w:lang w:eastAsia="ar-SA"/>
              </w:rPr>
            </w:pPr>
            <w:r w:rsidRPr="004861AB">
              <w:rPr>
                <w:noProof/>
                <w:sz w:val="26"/>
                <w:szCs w:val="26"/>
              </w:rPr>
              <w:drawing>
                <wp:inline distT="0" distB="0" distL="0" distR="0" wp14:anchorId="33D476ED" wp14:editId="78E3260E">
                  <wp:extent cx="1250830" cy="878802"/>
                  <wp:effectExtent l="0" t="0" r="698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32" cy="882246"/>
                          </a:xfrm>
                          <a:prstGeom prst="rect">
                            <a:avLst/>
                          </a:prstGeom>
                        </pic:spPr>
                      </pic:pic>
                    </a:graphicData>
                  </a:graphic>
                </wp:inline>
              </w:drawing>
            </w:r>
          </w:p>
        </w:tc>
        <w:tc>
          <w:tcPr>
            <w:tcW w:w="1956" w:type="dxa"/>
            <w:vAlign w:val="center"/>
          </w:tcPr>
          <w:p w:rsidR="00AE09E4" w:rsidRPr="004861AB" w:rsidRDefault="00AE09E4" w:rsidP="00AE09E4">
            <w:pPr>
              <w:pStyle w:val="af8"/>
              <w:tabs>
                <w:tab w:val="right" w:pos="9356"/>
              </w:tabs>
              <w:jc w:val="left"/>
              <w:rPr>
                <w:rFonts w:ascii="Times New Roman" w:hAnsi="Times New Roman"/>
                <w:b w:val="0"/>
                <w:sz w:val="26"/>
                <w:szCs w:val="26"/>
                <w:lang w:eastAsia="ar-SA"/>
              </w:rPr>
            </w:pPr>
          </w:p>
          <w:p w:rsidR="00C94E21" w:rsidRPr="004861AB" w:rsidRDefault="00AE09E4" w:rsidP="00AE09E4">
            <w:pPr>
              <w:pStyle w:val="af8"/>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А</w:t>
            </w:r>
            <w:r w:rsidR="00C94E21" w:rsidRPr="004861AB">
              <w:rPr>
                <w:rFonts w:ascii="Times New Roman" w:hAnsi="Times New Roman"/>
                <w:b w:val="0"/>
                <w:sz w:val="26"/>
                <w:szCs w:val="26"/>
                <w:lang w:eastAsia="ar-SA"/>
              </w:rPr>
              <w:t>.</w:t>
            </w:r>
            <w:r w:rsidRPr="004861AB">
              <w:rPr>
                <w:rFonts w:ascii="Times New Roman" w:hAnsi="Times New Roman"/>
                <w:b w:val="0"/>
                <w:sz w:val="26"/>
                <w:szCs w:val="26"/>
                <w:lang w:eastAsia="ar-SA"/>
              </w:rPr>
              <w:t>Н. Пантелеев</w:t>
            </w:r>
          </w:p>
        </w:tc>
      </w:tr>
    </w:tbl>
    <w:p w:rsidR="003E4F79" w:rsidRDefault="003E4F79" w:rsidP="006B7C47">
      <w:pPr>
        <w:pStyle w:val="af6"/>
        <w:spacing w:before="2520"/>
        <w:ind w:firstLine="0"/>
        <w:jc w:val="center"/>
        <w:rPr>
          <w:rFonts w:ascii="Times New Roman" w:hAnsi="Times New Roman"/>
          <w:b/>
        </w:rPr>
        <w:sectPr w:rsidR="003E4F79" w:rsidSect="00B466A7">
          <w:headerReference w:type="default" r:id="rId12"/>
          <w:pgSz w:w="11906" w:h="16838"/>
          <w:pgMar w:top="284" w:right="850" w:bottom="567" w:left="1701" w:header="142" w:footer="403" w:gutter="0"/>
          <w:cols w:space="720"/>
          <w:docGrid w:linePitch="360"/>
        </w:sectPr>
      </w:pPr>
      <w:r>
        <w:rPr>
          <w:rFonts w:ascii="Times New Roman" w:hAnsi="Times New Roman"/>
          <w:b/>
        </w:rPr>
        <w:t>Самара</w:t>
      </w:r>
      <w:r w:rsidR="008E70C7">
        <w:rPr>
          <w:rFonts w:ascii="Times New Roman" w:hAnsi="Times New Roman"/>
          <w:b/>
        </w:rPr>
        <w:t xml:space="preserve"> 2020</w:t>
      </w:r>
      <w:r w:rsidR="00950311" w:rsidRPr="002D494E">
        <w:rPr>
          <w:rFonts w:ascii="Times New Roman" w:hAnsi="Times New Roman"/>
          <w:b/>
        </w:rPr>
        <w:t>г.</w:t>
      </w:r>
    </w:p>
    <w:p w:rsidR="00AE7E5D" w:rsidRDefault="004D61C0" w:rsidP="003E4F79">
      <w:pPr>
        <w:spacing w:after="360"/>
        <w:jc w:val="center"/>
        <w:rPr>
          <w:b/>
          <w:iCs/>
          <w:sz w:val="28"/>
          <w:szCs w:val="28"/>
        </w:rPr>
      </w:pPr>
      <w:r>
        <w:rPr>
          <w:b/>
          <w:iCs/>
          <w:sz w:val="28"/>
          <w:szCs w:val="28"/>
        </w:rPr>
        <w:lastRenderedPageBreak/>
        <w:t>Основная часть проекта планировки территории</w:t>
      </w:r>
    </w:p>
    <w:p w:rsidR="00236BF2" w:rsidRPr="00524249" w:rsidRDefault="00236BF2" w:rsidP="00236BF2">
      <w:pPr>
        <w:pStyle w:val="5"/>
        <w:rPr>
          <w:b/>
        </w:rPr>
      </w:pPr>
      <w:r w:rsidRPr="00524249">
        <w:rPr>
          <w:b/>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314650" w:rsidTr="00314650">
        <w:tc>
          <w:tcPr>
            <w:tcW w:w="959"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 xml:space="preserve">№ </w:t>
            </w:r>
            <w:proofErr w:type="gramStart"/>
            <w:r>
              <w:rPr>
                <w:b/>
              </w:rPr>
              <w:t>п</w:t>
            </w:r>
            <w:proofErr w:type="gramEnd"/>
            <w:r>
              <w:rPr>
                <w:b/>
              </w:rPr>
              <w:t>/п</w:t>
            </w:r>
          </w:p>
        </w:tc>
        <w:tc>
          <w:tcPr>
            <w:tcW w:w="7654"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Наименование</w:t>
            </w:r>
          </w:p>
        </w:tc>
        <w:tc>
          <w:tcPr>
            <w:tcW w:w="958"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Лист</w:t>
            </w:r>
          </w:p>
        </w:tc>
      </w:tr>
      <w:tr w:rsidR="00314650" w:rsidTr="003E31E0">
        <w:tc>
          <w:tcPr>
            <w:tcW w:w="9571" w:type="dxa"/>
            <w:gridSpan w:val="3"/>
            <w:vAlign w:val="center"/>
          </w:tcPr>
          <w:p w:rsidR="00314650" w:rsidRPr="00A10005" w:rsidRDefault="00314650" w:rsidP="003E31E0">
            <w:pPr>
              <w:spacing w:line="276" w:lineRule="auto"/>
              <w:rPr>
                <w:b/>
              </w:rPr>
            </w:pPr>
            <w:r>
              <w:rPr>
                <w:b/>
              </w:rPr>
              <w:t>Р</w:t>
            </w:r>
            <w:r w:rsidRPr="004D61C0">
              <w:rPr>
                <w:b/>
              </w:rPr>
              <w:t>аздел 1 "Проект планировки территории. Графическая часть"</w:t>
            </w:r>
          </w:p>
        </w:tc>
      </w:tr>
      <w:tr w:rsidR="00314650" w:rsidRPr="00271D6E" w:rsidTr="003E31E0">
        <w:tc>
          <w:tcPr>
            <w:tcW w:w="959" w:type="dxa"/>
            <w:vAlign w:val="center"/>
          </w:tcPr>
          <w:p w:rsidR="00314650" w:rsidRPr="006E1776" w:rsidRDefault="00314650" w:rsidP="003E31E0">
            <w:pPr>
              <w:spacing w:line="276" w:lineRule="auto"/>
              <w:jc w:val="center"/>
              <w:rPr>
                <w:b/>
                <w:lang w:val="en-US"/>
              </w:rPr>
            </w:pPr>
            <w:r>
              <w:rPr>
                <w:b/>
              </w:rPr>
              <w:t>1.1</w:t>
            </w:r>
          </w:p>
        </w:tc>
        <w:tc>
          <w:tcPr>
            <w:tcW w:w="7654" w:type="dxa"/>
            <w:vAlign w:val="center"/>
          </w:tcPr>
          <w:p w:rsidR="00314650" w:rsidRPr="00271D6E" w:rsidRDefault="00314650" w:rsidP="003E31E0">
            <w:pPr>
              <w:spacing w:line="276" w:lineRule="auto"/>
              <w:rPr>
                <w:b/>
              </w:rPr>
            </w:pPr>
            <w:r>
              <w:t>Чертеж межевания территории</w:t>
            </w:r>
          </w:p>
        </w:tc>
        <w:tc>
          <w:tcPr>
            <w:tcW w:w="958" w:type="dxa"/>
            <w:vAlign w:val="center"/>
          </w:tcPr>
          <w:p w:rsidR="00314650" w:rsidRPr="00271D6E" w:rsidRDefault="005D4B2D" w:rsidP="003E31E0">
            <w:pPr>
              <w:spacing w:line="276" w:lineRule="auto"/>
              <w:jc w:val="center"/>
            </w:pPr>
            <w:r>
              <w:t>4</w:t>
            </w:r>
          </w:p>
        </w:tc>
      </w:tr>
      <w:tr w:rsidR="00314650" w:rsidTr="003E31E0">
        <w:tc>
          <w:tcPr>
            <w:tcW w:w="9571" w:type="dxa"/>
            <w:gridSpan w:val="3"/>
            <w:vAlign w:val="center"/>
          </w:tcPr>
          <w:p w:rsidR="00314650" w:rsidRPr="00A10005" w:rsidRDefault="00314650" w:rsidP="003E31E0">
            <w:pPr>
              <w:spacing w:line="276" w:lineRule="auto"/>
              <w:rPr>
                <w:b/>
              </w:rPr>
            </w:pPr>
            <w:r>
              <w:rPr>
                <w:b/>
              </w:rPr>
              <w:t>Р</w:t>
            </w:r>
            <w:r w:rsidRPr="004D61C0">
              <w:rPr>
                <w:b/>
              </w:rPr>
              <w:t>аздел 2 "Положение о размещении линейных объектов"</w:t>
            </w:r>
          </w:p>
        </w:tc>
      </w:tr>
      <w:tr w:rsidR="00314650" w:rsidTr="003E31E0">
        <w:tc>
          <w:tcPr>
            <w:tcW w:w="959" w:type="dxa"/>
            <w:vAlign w:val="center"/>
          </w:tcPr>
          <w:p w:rsidR="00314650" w:rsidRPr="00252411" w:rsidRDefault="00314650" w:rsidP="003E31E0">
            <w:pPr>
              <w:spacing w:line="276" w:lineRule="auto"/>
              <w:jc w:val="center"/>
              <w:rPr>
                <w:b/>
              </w:rPr>
            </w:pPr>
            <w:r>
              <w:rPr>
                <w:b/>
              </w:rPr>
              <w:t>2.1</w:t>
            </w:r>
          </w:p>
        </w:tc>
        <w:tc>
          <w:tcPr>
            <w:tcW w:w="7654" w:type="dxa"/>
            <w:vAlign w:val="center"/>
          </w:tcPr>
          <w:p w:rsidR="00314650" w:rsidRDefault="00314650" w:rsidP="003E31E0">
            <w:pPr>
              <w:spacing w:line="276" w:lineRule="auto"/>
            </w:pPr>
            <w:r w:rsidRPr="003E4F79">
              <w:t>Исходно-разрешительная документация</w:t>
            </w:r>
          </w:p>
        </w:tc>
        <w:tc>
          <w:tcPr>
            <w:tcW w:w="958" w:type="dxa"/>
            <w:vAlign w:val="center"/>
          </w:tcPr>
          <w:p w:rsidR="00314650" w:rsidRPr="00E137C5" w:rsidRDefault="007D6F76" w:rsidP="003E31E0">
            <w:pPr>
              <w:spacing w:line="276" w:lineRule="auto"/>
              <w:jc w:val="center"/>
            </w:pPr>
            <w:r>
              <w:t>6</w:t>
            </w:r>
          </w:p>
        </w:tc>
      </w:tr>
      <w:tr w:rsidR="00314650" w:rsidTr="003E31E0">
        <w:tc>
          <w:tcPr>
            <w:tcW w:w="959" w:type="dxa"/>
            <w:vAlign w:val="center"/>
          </w:tcPr>
          <w:p w:rsidR="00314650" w:rsidRDefault="00314650" w:rsidP="003E31E0">
            <w:pPr>
              <w:spacing w:line="276" w:lineRule="auto"/>
              <w:jc w:val="center"/>
              <w:rPr>
                <w:b/>
              </w:rPr>
            </w:pPr>
            <w:r>
              <w:rPr>
                <w:b/>
              </w:rPr>
              <w:t>2.2</w:t>
            </w:r>
          </w:p>
        </w:tc>
        <w:tc>
          <w:tcPr>
            <w:tcW w:w="7654" w:type="dxa"/>
            <w:vAlign w:val="center"/>
          </w:tcPr>
          <w:p w:rsidR="00314650" w:rsidRPr="003E4F79" w:rsidRDefault="00314650" w:rsidP="003E31E0">
            <w:pPr>
              <w:spacing w:line="276" w:lineRule="auto"/>
            </w:pPr>
            <w:r w:rsidRPr="003E4F79">
              <w:t>Основание для выполнения проекта межевания</w:t>
            </w:r>
          </w:p>
        </w:tc>
        <w:tc>
          <w:tcPr>
            <w:tcW w:w="958" w:type="dxa"/>
            <w:vAlign w:val="center"/>
          </w:tcPr>
          <w:p w:rsidR="00314650" w:rsidRPr="00E137C5" w:rsidRDefault="008F0B5D" w:rsidP="003E31E0">
            <w:pPr>
              <w:spacing w:line="276" w:lineRule="auto"/>
              <w:jc w:val="center"/>
            </w:pPr>
            <w:r>
              <w:t>6</w:t>
            </w:r>
          </w:p>
        </w:tc>
      </w:tr>
      <w:tr w:rsidR="00314650" w:rsidTr="003E31E0">
        <w:tc>
          <w:tcPr>
            <w:tcW w:w="959" w:type="dxa"/>
            <w:vAlign w:val="center"/>
          </w:tcPr>
          <w:p w:rsidR="00314650" w:rsidRDefault="00314650" w:rsidP="003E31E0">
            <w:pPr>
              <w:spacing w:line="276" w:lineRule="auto"/>
              <w:jc w:val="center"/>
              <w:rPr>
                <w:b/>
              </w:rPr>
            </w:pPr>
            <w:r>
              <w:rPr>
                <w:b/>
              </w:rPr>
              <w:t>2.3</w:t>
            </w:r>
          </w:p>
        </w:tc>
        <w:tc>
          <w:tcPr>
            <w:tcW w:w="7654" w:type="dxa"/>
            <w:vAlign w:val="center"/>
          </w:tcPr>
          <w:p w:rsidR="00314650" w:rsidRPr="003E4F79" w:rsidRDefault="00314650" w:rsidP="003E31E0">
            <w:pPr>
              <w:spacing w:line="276" w:lineRule="auto"/>
            </w:pPr>
            <w:r w:rsidRPr="003E4F79">
              <w:t>Цели и задачи выполнения проекта межевания территории</w:t>
            </w:r>
          </w:p>
        </w:tc>
        <w:tc>
          <w:tcPr>
            <w:tcW w:w="958" w:type="dxa"/>
            <w:vAlign w:val="center"/>
          </w:tcPr>
          <w:p w:rsidR="00314650" w:rsidRPr="00E137C5" w:rsidRDefault="008F0B5D" w:rsidP="003E31E0">
            <w:pPr>
              <w:spacing w:line="276" w:lineRule="auto"/>
              <w:jc w:val="center"/>
            </w:pPr>
            <w:r>
              <w:t>6</w:t>
            </w:r>
          </w:p>
        </w:tc>
      </w:tr>
      <w:tr w:rsidR="00314650" w:rsidTr="003E31E0">
        <w:tc>
          <w:tcPr>
            <w:tcW w:w="959" w:type="dxa"/>
            <w:vAlign w:val="center"/>
          </w:tcPr>
          <w:p w:rsidR="00314650" w:rsidRPr="00252411" w:rsidRDefault="009F7E10" w:rsidP="003E31E0">
            <w:pPr>
              <w:spacing w:line="276" w:lineRule="auto"/>
              <w:jc w:val="center"/>
              <w:rPr>
                <w:b/>
              </w:rPr>
            </w:pPr>
            <w:r>
              <w:rPr>
                <w:b/>
              </w:rPr>
              <w:t>2.4</w:t>
            </w:r>
          </w:p>
        </w:tc>
        <w:tc>
          <w:tcPr>
            <w:tcW w:w="7654" w:type="dxa"/>
            <w:vAlign w:val="center"/>
          </w:tcPr>
          <w:p w:rsidR="00314650" w:rsidRDefault="000F2997" w:rsidP="003E31E0">
            <w:pPr>
              <w:spacing w:line="276" w:lineRule="auto"/>
            </w:pPr>
            <w:r>
              <w:t>Результаты  работы</w:t>
            </w:r>
          </w:p>
        </w:tc>
        <w:tc>
          <w:tcPr>
            <w:tcW w:w="958" w:type="dxa"/>
            <w:vAlign w:val="center"/>
          </w:tcPr>
          <w:p w:rsidR="00314650" w:rsidRPr="00E137C5" w:rsidRDefault="008F0B5D" w:rsidP="003E31E0">
            <w:pPr>
              <w:spacing w:line="276" w:lineRule="auto"/>
              <w:jc w:val="center"/>
            </w:pPr>
            <w:r>
              <w:t>7</w:t>
            </w:r>
          </w:p>
        </w:tc>
      </w:tr>
      <w:tr w:rsidR="00314650" w:rsidTr="003E31E0">
        <w:tc>
          <w:tcPr>
            <w:tcW w:w="8613" w:type="dxa"/>
            <w:gridSpan w:val="2"/>
            <w:vAlign w:val="center"/>
          </w:tcPr>
          <w:p w:rsidR="00314650" w:rsidRPr="00AE7E5D" w:rsidRDefault="00314650" w:rsidP="003E31E0">
            <w:pPr>
              <w:spacing w:line="276" w:lineRule="auto"/>
              <w:rPr>
                <w:b/>
              </w:rPr>
            </w:pPr>
            <w:r w:rsidRPr="00AE7E5D">
              <w:rPr>
                <w:b/>
              </w:rPr>
              <w:t>Приложения</w:t>
            </w:r>
            <w:r>
              <w:rPr>
                <w:b/>
              </w:rPr>
              <w:t>:</w:t>
            </w:r>
          </w:p>
        </w:tc>
        <w:tc>
          <w:tcPr>
            <w:tcW w:w="958" w:type="dxa"/>
            <w:vAlign w:val="center"/>
          </w:tcPr>
          <w:p w:rsidR="00314650" w:rsidRPr="00E137C5" w:rsidRDefault="00314650" w:rsidP="003E31E0">
            <w:pPr>
              <w:spacing w:line="276" w:lineRule="auto"/>
              <w:jc w:val="center"/>
            </w:pPr>
          </w:p>
        </w:tc>
      </w:tr>
      <w:tr w:rsidR="00314650" w:rsidTr="003E31E0">
        <w:tc>
          <w:tcPr>
            <w:tcW w:w="959" w:type="dxa"/>
            <w:vAlign w:val="center"/>
          </w:tcPr>
          <w:p w:rsidR="00314650" w:rsidRPr="00553890" w:rsidRDefault="00314650" w:rsidP="003E31E0">
            <w:pPr>
              <w:spacing w:line="276" w:lineRule="auto"/>
              <w:jc w:val="center"/>
              <w:rPr>
                <w:b/>
              </w:rPr>
            </w:pPr>
            <w:r w:rsidRPr="00553890">
              <w:rPr>
                <w:b/>
              </w:rPr>
              <w:t>1</w:t>
            </w:r>
          </w:p>
        </w:tc>
        <w:tc>
          <w:tcPr>
            <w:tcW w:w="7654" w:type="dxa"/>
            <w:vAlign w:val="center"/>
          </w:tcPr>
          <w:p w:rsidR="00314650" w:rsidRPr="00553890" w:rsidRDefault="00314650" w:rsidP="003E31E0">
            <w:pPr>
              <w:spacing w:line="276" w:lineRule="auto"/>
            </w:pPr>
            <w:r w:rsidRPr="00553890">
              <w:t>Каталог координат образуемых и изменяемых земельных участков и их частей</w:t>
            </w:r>
          </w:p>
        </w:tc>
        <w:tc>
          <w:tcPr>
            <w:tcW w:w="958" w:type="dxa"/>
            <w:vAlign w:val="center"/>
          </w:tcPr>
          <w:p w:rsidR="00314650" w:rsidRPr="00E137C5" w:rsidRDefault="008F0B5D" w:rsidP="003E31E0">
            <w:pPr>
              <w:spacing w:line="276" w:lineRule="auto"/>
              <w:jc w:val="center"/>
            </w:pPr>
            <w:r>
              <w:t>9</w:t>
            </w:r>
          </w:p>
        </w:tc>
      </w:tr>
      <w:tr w:rsidR="00314650" w:rsidTr="003E31E0">
        <w:tc>
          <w:tcPr>
            <w:tcW w:w="959" w:type="dxa"/>
            <w:vAlign w:val="center"/>
          </w:tcPr>
          <w:p w:rsidR="00314650" w:rsidRPr="00553890" w:rsidRDefault="00314650" w:rsidP="003E31E0">
            <w:pPr>
              <w:spacing w:line="276" w:lineRule="auto"/>
              <w:jc w:val="center"/>
              <w:rPr>
                <w:b/>
              </w:rPr>
            </w:pPr>
            <w:r>
              <w:rPr>
                <w:b/>
              </w:rPr>
              <w:t>2</w:t>
            </w:r>
          </w:p>
        </w:tc>
        <w:tc>
          <w:tcPr>
            <w:tcW w:w="7654" w:type="dxa"/>
            <w:vAlign w:val="center"/>
          </w:tcPr>
          <w:p w:rsidR="00314650" w:rsidRPr="00553890" w:rsidRDefault="00314650" w:rsidP="003E31E0">
            <w:pPr>
              <w:spacing w:line="276" w:lineRule="auto"/>
            </w:pPr>
            <w:r w:rsidRPr="00314650">
              <w:t>Экспликация образуемых и изменяемых земельных участков и их частей</w:t>
            </w:r>
          </w:p>
        </w:tc>
        <w:tc>
          <w:tcPr>
            <w:tcW w:w="958" w:type="dxa"/>
            <w:vAlign w:val="center"/>
          </w:tcPr>
          <w:p w:rsidR="00314650" w:rsidRPr="00E137C5" w:rsidRDefault="008F0B5D" w:rsidP="003E31E0">
            <w:pPr>
              <w:spacing w:line="276" w:lineRule="auto"/>
              <w:jc w:val="center"/>
            </w:pPr>
            <w:r>
              <w:t>14</w:t>
            </w:r>
          </w:p>
        </w:tc>
      </w:tr>
    </w:tbl>
    <w:p w:rsidR="004A04F3" w:rsidRDefault="004A04F3" w:rsidP="00B74CDF">
      <w:pPr>
        <w:pStyle w:val="1c"/>
        <w:spacing w:line="360" w:lineRule="auto"/>
        <w:rPr>
          <w:b/>
          <w:i/>
          <w:sz w:val="24"/>
          <w:szCs w:val="24"/>
        </w:rPr>
      </w:pPr>
      <w:r>
        <w:rPr>
          <w:b/>
          <w:i/>
          <w:sz w:val="24"/>
          <w:szCs w:val="24"/>
        </w:rPr>
        <w:br w:type="page"/>
      </w:r>
    </w:p>
    <w:p w:rsidR="00B05340" w:rsidRDefault="00B05340" w:rsidP="00B74CDF">
      <w:pPr>
        <w:pStyle w:val="1c"/>
        <w:spacing w:line="360" w:lineRule="auto"/>
        <w:rPr>
          <w:b/>
          <w:i/>
          <w:sz w:val="24"/>
          <w:szCs w:val="24"/>
        </w:rPr>
        <w:sectPr w:rsidR="00B05340" w:rsidSect="00BD16B8">
          <w:headerReference w:type="default" r:id="rId13"/>
          <w:footerReference w:type="default" r:id="rId14"/>
          <w:pgSz w:w="11906" w:h="16838"/>
          <w:pgMar w:top="284" w:right="850" w:bottom="1418" w:left="1701" w:header="709" w:footer="708" w:gutter="0"/>
          <w:cols w:space="720"/>
          <w:docGrid w:linePitch="360"/>
        </w:sectPr>
      </w:pPr>
      <w:bookmarkStart w:id="0" w:name="_GoBack"/>
      <w:bookmarkEnd w:id="0"/>
    </w:p>
    <w:p w:rsidR="00F5168F" w:rsidRDefault="00E137C5" w:rsidP="00B05340">
      <w:pPr>
        <w:spacing w:before="6000"/>
        <w:jc w:val="center"/>
        <w:rPr>
          <w:b/>
          <w:sz w:val="32"/>
          <w:szCs w:val="32"/>
        </w:rPr>
        <w:sectPr w:rsidR="00F5168F" w:rsidSect="004A7E55">
          <w:headerReference w:type="default" r:id="rId15"/>
          <w:footerReference w:type="default" r:id="rId16"/>
          <w:pgSz w:w="11906" w:h="16838"/>
          <w:pgMar w:top="426" w:right="850" w:bottom="1418" w:left="1701" w:header="709" w:footer="708" w:gutter="0"/>
          <w:cols w:space="720"/>
          <w:docGrid w:linePitch="360"/>
        </w:sectPr>
      </w:pPr>
      <w:r>
        <w:rPr>
          <w:b/>
          <w:sz w:val="32"/>
          <w:szCs w:val="32"/>
        </w:rPr>
        <w:lastRenderedPageBreak/>
        <w:t>РАЗДЕЛ 1 «</w:t>
      </w:r>
      <w:r w:rsidR="00B05340" w:rsidRPr="009A3B18">
        <w:rPr>
          <w:b/>
          <w:sz w:val="32"/>
          <w:szCs w:val="32"/>
        </w:rPr>
        <w:t>ПРОЕКТ ПЛАНИРОВК</w:t>
      </w:r>
      <w:r w:rsidR="00B05340">
        <w:rPr>
          <w:b/>
          <w:sz w:val="32"/>
          <w:szCs w:val="32"/>
        </w:rPr>
        <w:t>И ТЕРРИТОРИИ. ГРАФИЧЕСКАЯ ЧАСТЬ</w:t>
      </w:r>
      <w:proofErr w:type="gramStart"/>
      <w:r>
        <w:rPr>
          <w:b/>
          <w:sz w:val="32"/>
          <w:szCs w:val="32"/>
        </w:rPr>
        <w:t>.»</w:t>
      </w:r>
    </w:p>
    <w:p w:rsidR="00F5168F" w:rsidRDefault="00E137C5" w:rsidP="00F5168F">
      <w:pPr>
        <w:spacing w:before="6000"/>
        <w:jc w:val="center"/>
        <w:rPr>
          <w:b/>
          <w:sz w:val="32"/>
          <w:szCs w:val="32"/>
        </w:rPr>
        <w:sectPr w:rsidR="00F5168F" w:rsidSect="004A7E55">
          <w:pgSz w:w="11906" w:h="16838"/>
          <w:pgMar w:top="426" w:right="850" w:bottom="1418" w:left="1701" w:header="709" w:footer="708" w:gutter="0"/>
          <w:cols w:space="720"/>
          <w:docGrid w:linePitch="360"/>
        </w:sectPr>
      </w:pPr>
      <w:proofErr w:type="gramEnd"/>
      <w:r>
        <w:rPr>
          <w:b/>
          <w:sz w:val="32"/>
          <w:szCs w:val="32"/>
        </w:rPr>
        <w:lastRenderedPageBreak/>
        <w:t>РАЗДЕЛ 2 «</w:t>
      </w:r>
      <w:r w:rsidR="00F5168F" w:rsidRPr="004A04F3">
        <w:rPr>
          <w:b/>
          <w:sz w:val="32"/>
          <w:szCs w:val="32"/>
        </w:rPr>
        <w:t>ПОЛОЖЕНИЕ</w:t>
      </w:r>
      <w:r w:rsidR="00F5168F">
        <w:rPr>
          <w:b/>
          <w:sz w:val="32"/>
          <w:szCs w:val="32"/>
        </w:rPr>
        <w:t xml:space="preserve"> О РАЗМЕЩЕНИИ ЛИНЕЙНЫХ ОБЪЕКТОВ</w:t>
      </w:r>
      <w:r w:rsidR="006B7C47">
        <w:rPr>
          <w:b/>
          <w:sz w:val="32"/>
          <w:szCs w:val="32"/>
        </w:rPr>
        <w:t>.</w:t>
      </w:r>
      <w:r>
        <w:rPr>
          <w:b/>
          <w:sz w:val="32"/>
          <w:szCs w:val="32"/>
        </w:rPr>
        <w:t>»</w:t>
      </w:r>
    </w:p>
    <w:p w:rsidR="000507AA" w:rsidRPr="00B74CDF" w:rsidRDefault="001B226A" w:rsidP="00367214">
      <w:pPr>
        <w:pStyle w:val="35"/>
        <w:spacing w:line="276" w:lineRule="auto"/>
        <w:rPr>
          <w:i/>
          <w:sz w:val="24"/>
          <w:szCs w:val="24"/>
        </w:rPr>
      </w:pPr>
      <w:r>
        <w:rPr>
          <w:rStyle w:val="50"/>
        </w:rPr>
        <w:lastRenderedPageBreak/>
        <w:t xml:space="preserve">2.1 </w:t>
      </w:r>
      <w:r w:rsidR="000507AA" w:rsidRPr="00762A90">
        <w:rPr>
          <w:rStyle w:val="50"/>
        </w:rPr>
        <w:t>Исходно-разрешительная документация</w:t>
      </w:r>
      <w:r w:rsidR="000507AA" w:rsidRPr="00C70533">
        <w:rPr>
          <w:i/>
          <w:sz w:val="24"/>
          <w:szCs w:val="24"/>
        </w:rPr>
        <w:t>.</w:t>
      </w:r>
    </w:p>
    <w:p w:rsidR="000507AA" w:rsidRPr="00C70533" w:rsidRDefault="000507AA" w:rsidP="00431098">
      <w:pPr>
        <w:spacing w:line="276" w:lineRule="auto"/>
        <w:ind w:firstLine="709"/>
        <w:jc w:val="both"/>
      </w:pPr>
      <w:r w:rsidRPr="00C70533">
        <w:t>Основанием для разработки проекта межевания территории служит:</w:t>
      </w:r>
    </w:p>
    <w:p w:rsidR="000507AA" w:rsidRPr="00C70533" w:rsidRDefault="000507AA" w:rsidP="00431098">
      <w:pPr>
        <w:spacing w:line="276" w:lineRule="auto"/>
        <w:jc w:val="both"/>
      </w:pPr>
      <w:r w:rsidRPr="00C70533">
        <w:t>1. Договор на выполнение работ с ООО «</w:t>
      </w:r>
      <w:proofErr w:type="spellStart"/>
      <w:r w:rsidRPr="00C70533">
        <w:t>Са</w:t>
      </w:r>
      <w:r w:rsidR="00F4024F">
        <w:t>мараНИПИнефть</w:t>
      </w:r>
      <w:proofErr w:type="spellEnd"/>
      <w:r w:rsidR="00F4024F">
        <w:t>»;</w:t>
      </w:r>
    </w:p>
    <w:p w:rsidR="000507AA" w:rsidRPr="00C70533" w:rsidRDefault="00E137C5" w:rsidP="00431098">
      <w:pPr>
        <w:spacing w:line="276" w:lineRule="auto"/>
        <w:jc w:val="both"/>
      </w:pPr>
      <w:r>
        <w:t>2.</w:t>
      </w:r>
      <w:r w:rsidR="00F4024F" w:rsidRPr="00F4024F">
        <w:t>"Градостроительный кодекс Российской Федерации" от</w:t>
      </w:r>
      <w:r w:rsidR="0000397D">
        <w:t xml:space="preserve"> 29.12.2004 N 190-ФЗ (ред. от 27</w:t>
      </w:r>
      <w:r w:rsidR="00F4024F" w:rsidRPr="00F4024F">
        <w:t>.12.2019)</w:t>
      </w:r>
      <w:r w:rsidR="00F4024F">
        <w:t>;</w:t>
      </w:r>
    </w:p>
    <w:p w:rsidR="000507AA" w:rsidRPr="00C70533" w:rsidRDefault="00E137C5" w:rsidP="00431098">
      <w:pPr>
        <w:spacing w:line="276" w:lineRule="auto"/>
        <w:jc w:val="both"/>
      </w:pPr>
      <w:r>
        <w:t>3</w:t>
      </w:r>
      <w:r w:rsidR="000507AA" w:rsidRPr="00C70533">
        <w:t xml:space="preserve">. </w:t>
      </w:r>
      <w:r w:rsidR="00F4024F" w:rsidRPr="00F4024F">
        <w:t>Постановление Правительства РФ от 26.07.2017 N 884 (ред. от 08.08.2019)</w:t>
      </w:r>
      <w:r w:rsidR="00F4024F">
        <w:t>;</w:t>
      </w:r>
    </w:p>
    <w:p w:rsidR="000507AA" w:rsidRPr="00C70533" w:rsidRDefault="00E137C5" w:rsidP="00431098">
      <w:pPr>
        <w:spacing w:line="276" w:lineRule="auto"/>
        <w:jc w:val="both"/>
      </w:pPr>
      <w:r>
        <w:t>4</w:t>
      </w:r>
      <w:r w:rsidR="00F4024F">
        <w:t>.</w:t>
      </w:r>
      <w:r w:rsidR="0000397D">
        <w:t xml:space="preserve"> </w:t>
      </w:r>
      <w:r w:rsidR="00F4024F" w:rsidRPr="00F4024F">
        <w:t>Земель</w:t>
      </w:r>
      <w:r w:rsidR="0000397D">
        <w:t>ный кодекс Российской Федерации</w:t>
      </w:r>
      <w:r w:rsidR="00F4024F" w:rsidRPr="00F4024F">
        <w:t xml:space="preserve"> от</w:t>
      </w:r>
      <w:r w:rsidR="00941630">
        <w:t xml:space="preserve"> 25.10.2001 N 136-ФЗ (ред. от 27.12</w:t>
      </w:r>
      <w:r w:rsidR="00F4024F" w:rsidRPr="00F4024F">
        <w:t>.2019)</w:t>
      </w:r>
      <w:r w:rsidR="00F4024F">
        <w:t>;</w:t>
      </w:r>
    </w:p>
    <w:p w:rsidR="000507AA" w:rsidRPr="00C70533" w:rsidRDefault="00E137C5" w:rsidP="00431098">
      <w:pPr>
        <w:spacing w:line="276" w:lineRule="auto"/>
        <w:jc w:val="both"/>
      </w:pPr>
      <w:r>
        <w:t>5</w:t>
      </w:r>
      <w:r w:rsidR="000507AA" w:rsidRPr="00C70533">
        <w:t>. Сведения госу</w:t>
      </w:r>
      <w:r w:rsidR="00C47E35">
        <w:t>дарственного кадастрового учета;</w:t>
      </w:r>
    </w:p>
    <w:p w:rsidR="000507AA" w:rsidRDefault="00E137C5" w:rsidP="00431098">
      <w:pPr>
        <w:spacing w:line="276" w:lineRule="auto"/>
        <w:jc w:val="both"/>
      </w:pPr>
      <w:r>
        <w:t>6</w:t>
      </w:r>
      <w:r w:rsidR="000507AA" w:rsidRPr="00C70533">
        <w:t>. То</w:t>
      </w:r>
      <w:r w:rsidR="00C47E35">
        <w:t>пографическая съемка территории;</w:t>
      </w:r>
    </w:p>
    <w:p w:rsidR="0091518D" w:rsidRDefault="00E137C5" w:rsidP="00367214">
      <w:pPr>
        <w:spacing w:line="276" w:lineRule="auto"/>
        <w:jc w:val="both"/>
      </w:pPr>
      <w:r>
        <w:t xml:space="preserve">7. </w:t>
      </w:r>
      <w:r w:rsidR="00F4024F" w:rsidRPr="00F4024F">
        <w:t>Правила землепользования и застройки сельск</w:t>
      </w:r>
      <w:r w:rsidR="00F4024F">
        <w:t>ого поселения</w:t>
      </w:r>
      <w:r w:rsidR="00F4024F" w:rsidRPr="00F4024F">
        <w:t xml:space="preserve"> </w:t>
      </w:r>
      <w:r w:rsidR="003B7547">
        <w:t xml:space="preserve">Кутузовский </w:t>
      </w:r>
      <w:r w:rsidR="00AB76C2">
        <w:t>Сергиевского</w:t>
      </w:r>
      <w:r w:rsidR="00F4024F" w:rsidRPr="00F4024F">
        <w:t xml:space="preserve"> района Самарской области</w:t>
      </w:r>
      <w:r w:rsidR="003B7547">
        <w:t>.</w:t>
      </w:r>
    </w:p>
    <w:p w:rsidR="000507AA" w:rsidRPr="00B74CDF" w:rsidRDefault="001B226A" w:rsidP="00036EA7">
      <w:pPr>
        <w:pStyle w:val="25"/>
        <w:spacing w:before="240" w:line="276" w:lineRule="auto"/>
        <w:ind w:left="425"/>
      </w:pPr>
      <w:r>
        <w:t xml:space="preserve">2.2 </w:t>
      </w:r>
      <w:r w:rsidR="000507AA" w:rsidRPr="00B74CDF">
        <w:t>Основание для выполнения проекта межевания.</w:t>
      </w:r>
    </w:p>
    <w:p w:rsidR="000507AA" w:rsidRPr="00814563" w:rsidRDefault="000507AA" w:rsidP="00431098">
      <w:pPr>
        <w:pStyle w:val="1d"/>
        <w:tabs>
          <w:tab w:val="num" w:pos="1288"/>
          <w:tab w:val="left" w:pos="1560"/>
        </w:tabs>
        <w:spacing w:before="120" w:line="276" w:lineRule="auto"/>
        <w:ind w:left="0" w:firstLine="709"/>
        <w:jc w:val="both"/>
      </w:pPr>
      <w:proofErr w:type="gramStart"/>
      <w:r w:rsidRPr="00814563">
        <w:t xml:space="preserve">Проект межевания территории разрабатывается в соответствии с проектом планировки территории в целях </w:t>
      </w:r>
      <w:r w:rsidR="00796541">
        <w:rPr>
          <w:rFonts w:eastAsia="TimesNewRoman"/>
        </w:rPr>
        <w:t>формирования</w:t>
      </w:r>
      <w:r w:rsidR="00796541" w:rsidRPr="002A29D9">
        <w:rPr>
          <w:rFonts w:eastAsia="TimesNewRoman"/>
        </w:rPr>
        <w:t xml:space="preserve"> границ</w:t>
      </w:r>
      <w:r w:rsidR="00796541">
        <w:rPr>
          <w:rFonts w:eastAsia="TimesNewRoman"/>
        </w:rPr>
        <w:t xml:space="preserve">ы земельных участков, </w:t>
      </w:r>
      <w:r w:rsidRPr="00814563">
        <w:t xml:space="preserve">предназначенных для строительства </w:t>
      </w:r>
      <w:r w:rsidR="00796541">
        <w:t xml:space="preserve">линейного </w:t>
      </w:r>
      <w:r w:rsidR="00087DD2">
        <w:t>объекта</w:t>
      </w:r>
      <w:r w:rsidR="00796541">
        <w:t xml:space="preserve"> </w:t>
      </w:r>
      <w:r w:rsidR="00087DD2">
        <w:t>АО «</w:t>
      </w:r>
      <w:proofErr w:type="spellStart"/>
      <w:r w:rsidR="00BD16B8">
        <w:t>Самаранефтегаз</w:t>
      </w:r>
      <w:proofErr w:type="spellEnd"/>
      <w:r w:rsidR="00087DD2">
        <w:t xml:space="preserve">»: </w:t>
      </w:r>
      <w:r w:rsidR="006B7C47" w:rsidRPr="006B7C47">
        <w:t>5076П "Техническое перевооружение УПСВ «</w:t>
      </w:r>
      <w:proofErr w:type="spellStart"/>
      <w:r w:rsidR="006B7C47" w:rsidRPr="006B7C47">
        <w:t>Красногородецкая</w:t>
      </w:r>
      <w:proofErr w:type="spellEnd"/>
      <w:r w:rsidR="006B7C47" w:rsidRPr="006B7C47">
        <w:t>» (</w:t>
      </w:r>
      <w:proofErr w:type="spellStart"/>
      <w:r w:rsidR="006B7C47" w:rsidRPr="006B7C47">
        <w:t>периметральное</w:t>
      </w:r>
      <w:proofErr w:type="spellEnd"/>
      <w:r w:rsidR="006B7C47" w:rsidRPr="006B7C47">
        <w:t xml:space="preserve"> ограждение и технические средства охраны)"</w:t>
      </w:r>
      <w:r w:rsidR="00AB5C39">
        <w:t xml:space="preserve"> </w:t>
      </w:r>
      <w:r w:rsidR="00796541">
        <w:rPr>
          <w:color w:val="000000"/>
        </w:rPr>
        <w:t>согласно т</w:t>
      </w:r>
      <w:r w:rsidRPr="00814563">
        <w:t xml:space="preserve">ехнического задания на выполнение проекта планировки территории и проекта межевания территории объекта: </w:t>
      </w:r>
      <w:r w:rsidR="00AB5C39" w:rsidRPr="00AB5C39">
        <w:t>5076П "Техническое перевооружение УПСВ «</w:t>
      </w:r>
      <w:proofErr w:type="spellStart"/>
      <w:r w:rsidR="00AB5C39" w:rsidRPr="00AB5C39">
        <w:t>Красногородецкая</w:t>
      </w:r>
      <w:proofErr w:type="spellEnd"/>
      <w:r w:rsidR="00AB5C39" w:rsidRPr="00AB5C39">
        <w:t>» (</w:t>
      </w:r>
      <w:proofErr w:type="spellStart"/>
      <w:r w:rsidR="00AB5C39" w:rsidRPr="00AB5C39">
        <w:t>периметральное</w:t>
      </w:r>
      <w:proofErr w:type="spellEnd"/>
      <w:r w:rsidR="00AB5C39" w:rsidRPr="00AB5C39">
        <w:t xml:space="preserve"> ограждение и технические средства охраны)"</w:t>
      </w:r>
      <w:r w:rsidR="00885C53">
        <w:t xml:space="preserve">. </w:t>
      </w:r>
      <w:proofErr w:type="gramEnd"/>
    </w:p>
    <w:p w:rsidR="000507AA" w:rsidRPr="00B74CDF" w:rsidRDefault="001B226A" w:rsidP="00036EA7">
      <w:pPr>
        <w:pStyle w:val="42"/>
        <w:spacing w:before="240" w:line="276" w:lineRule="auto"/>
        <w:ind w:left="425"/>
      </w:pPr>
      <w:r>
        <w:t xml:space="preserve">2.3 </w:t>
      </w:r>
      <w:r w:rsidR="000507AA" w:rsidRPr="00B74CDF">
        <w:t>Цели и задачи выполнения проекта межевания территории</w:t>
      </w:r>
    </w:p>
    <w:p w:rsidR="001812D0" w:rsidRDefault="001812D0" w:rsidP="00431098">
      <w:pPr>
        <w:autoSpaceDE w:val="0"/>
        <w:autoSpaceDN w:val="0"/>
        <w:adjustRightInd w:val="0"/>
        <w:spacing w:before="120" w:line="276" w:lineRule="auto"/>
        <w:ind w:firstLine="709"/>
        <w:jc w:val="both"/>
        <w:rPr>
          <w:rFonts w:eastAsia="TimesNewRoman"/>
        </w:rPr>
      </w:pPr>
      <w:proofErr w:type="gramStart"/>
      <w:r w:rsidRPr="001812D0">
        <w:rPr>
          <w:rFonts w:eastAsia="TimesNewRoman"/>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r>
        <w:rPr>
          <w:rFonts w:eastAsia="TimesNewRoman"/>
        </w:rPr>
        <w:t>.</w:t>
      </w:r>
      <w:proofErr w:type="gramEnd"/>
    </w:p>
    <w:p w:rsidR="00E960DD" w:rsidRPr="00E960DD" w:rsidRDefault="00E960DD" w:rsidP="00431098">
      <w:pPr>
        <w:autoSpaceDE w:val="0"/>
        <w:autoSpaceDN w:val="0"/>
        <w:adjustRightInd w:val="0"/>
        <w:spacing w:before="120" w:line="276" w:lineRule="auto"/>
        <w:ind w:firstLine="709"/>
        <w:jc w:val="both"/>
        <w:rPr>
          <w:rFonts w:eastAsia="TimesNewRoman"/>
        </w:rPr>
      </w:pPr>
      <w:r w:rsidRPr="00E960DD">
        <w:rPr>
          <w:rFonts w:eastAsia="TimesNewRoman"/>
        </w:rPr>
        <w:t xml:space="preserve">Подготовка проекта межевания территории осуществляется </w:t>
      </w:r>
      <w:proofErr w:type="gramStart"/>
      <w:r w:rsidRPr="00E960DD">
        <w:rPr>
          <w:rFonts w:eastAsia="TimesNewRoman"/>
        </w:rPr>
        <w:t>для</w:t>
      </w:r>
      <w:proofErr w:type="gramEnd"/>
      <w:r w:rsidRPr="00E960DD">
        <w:rPr>
          <w:rFonts w:eastAsia="TimesNewRoman"/>
        </w:rPr>
        <w:t>:</w:t>
      </w:r>
    </w:p>
    <w:p w:rsidR="00E960DD" w:rsidRPr="00E960DD" w:rsidRDefault="001812D0" w:rsidP="00796541">
      <w:pPr>
        <w:autoSpaceDE w:val="0"/>
        <w:autoSpaceDN w:val="0"/>
        <w:adjustRightInd w:val="0"/>
        <w:spacing w:line="276" w:lineRule="auto"/>
        <w:ind w:firstLine="284"/>
        <w:jc w:val="both"/>
        <w:rPr>
          <w:rFonts w:eastAsia="TimesNewRoman"/>
        </w:rPr>
      </w:pPr>
      <w:r>
        <w:rPr>
          <w:rFonts w:eastAsia="TimesNewRoman"/>
        </w:rPr>
        <w:t xml:space="preserve">- </w:t>
      </w:r>
      <w:r w:rsidR="00E960DD" w:rsidRPr="00E960DD">
        <w:rPr>
          <w:rFonts w:eastAsia="TimesNewRoman"/>
        </w:rPr>
        <w:t>определения местоположения границ образуемых и изменяемых земельных участков;</w:t>
      </w:r>
    </w:p>
    <w:p w:rsidR="001812D0" w:rsidRDefault="001812D0" w:rsidP="00796541">
      <w:pPr>
        <w:autoSpaceDE w:val="0"/>
        <w:autoSpaceDN w:val="0"/>
        <w:adjustRightInd w:val="0"/>
        <w:spacing w:line="276" w:lineRule="auto"/>
        <w:ind w:firstLine="284"/>
        <w:jc w:val="both"/>
        <w:rPr>
          <w:rFonts w:eastAsia="TimesNewRoman"/>
        </w:rPr>
      </w:pPr>
      <w:proofErr w:type="gramStart"/>
      <w:r>
        <w:rPr>
          <w:rFonts w:eastAsia="TimesNewRoman"/>
        </w:rPr>
        <w:t xml:space="preserve">- </w:t>
      </w:r>
      <w:r w:rsidR="00E960DD" w:rsidRPr="00E960DD">
        <w:rPr>
          <w:rFonts w:eastAsia="TimesNewRoman"/>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00E960DD" w:rsidRPr="00E960DD">
        <w:rPr>
          <w:rFonts w:eastAsia="TimesNewRoman"/>
        </w:rPr>
        <w:t xml:space="preserve"> за собой исключительно изменение границ территории общего пользования. </w:t>
      </w:r>
    </w:p>
    <w:p w:rsidR="00063234" w:rsidRDefault="002A29D9" w:rsidP="00036EA7">
      <w:pPr>
        <w:autoSpaceDE w:val="0"/>
        <w:autoSpaceDN w:val="0"/>
        <w:adjustRightInd w:val="0"/>
        <w:spacing w:before="120" w:line="276" w:lineRule="auto"/>
        <w:ind w:firstLine="709"/>
        <w:jc w:val="both"/>
      </w:pPr>
      <w:r>
        <w:rPr>
          <w:rFonts w:eastAsia="TimesNewRoman"/>
        </w:rPr>
        <w:t>Основной целью</w:t>
      </w:r>
      <w:r w:rsidRPr="002A29D9">
        <w:rPr>
          <w:rFonts w:eastAsia="TimesNewRoman"/>
        </w:rPr>
        <w:t xml:space="preserve"> </w:t>
      </w:r>
      <w:r>
        <w:rPr>
          <w:rFonts w:eastAsia="TimesNewRoman"/>
        </w:rPr>
        <w:t>проекта межевания территории является</w:t>
      </w:r>
      <w:r w:rsidRPr="002A29D9">
        <w:rPr>
          <w:rFonts w:eastAsia="TimesNewRoman"/>
        </w:rPr>
        <w:t xml:space="preserve"> подготовка материалов по проекту планировки и проекту межевания территории для строительства линейного </w:t>
      </w:r>
      <w:r w:rsidRPr="002A29D9">
        <w:rPr>
          <w:rFonts w:eastAsia="TimesNewRoman"/>
        </w:rPr>
        <w:lastRenderedPageBreak/>
        <w:t>объекта</w:t>
      </w:r>
      <w:r>
        <w:rPr>
          <w:rFonts w:eastAsia="TimesNewRoman"/>
        </w:rPr>
        <w:t xml:space="preserve"> </w:t>
      </w:r>
      <w:r>
        <w:t>АО «</w:t>
      </w:r>
      <w:proofErr w:type="spellStart"/>
      <w:r>
        <w:t>Самаранефтегаз</w:t>
      </w:r>
      <w:proofErr w:type="spellEnd"/>
      <w:r>
        <w:t>»:</w:t>
      </w:r>
      <w:r w:rsidR="00B075F8" w:rsidRPr="00C47E35">
        <w:t xml:space="preserve"> </w:t>
      </w:r>
      <w:r w:rsidR="00AB5C39" w:rsidRPr="00AB5C39">
        <w:t>5076П "Техническое перевооружение УПСВ «</w:t>
      </w:r>
      <w:proofErr w:type="spellStart"/>
      <w:r w:rsidR="00AB5C39" w:rsidRPr="00AB5C39">
        <w:t>Красногородецкая</w:t>
      </w:r>
      <w:proofErr w:type="spellEnd"/>
      <w:r w:rsidR="00AB5C39" w:rsidRPr="00AB5C39">
        <w:t>» (</w:t>
      </w:r>
      <w:proofErr w:type="spellStart"/>
      <w:r w:rsidR="00AB5C39" w:rsidRPr="00AB5C39">
        <w:t>периметральное</w:t>
      </w:r>
      <w:proofErr w:type="spellEnd"/>
      <w:r w:rsidR="00AB5C39" w:rsidRPr="00AB5C39">
        <w:t xml:space="preserve"> ограждение и технические средства охраны)"</w:t>
      </w:r>
      <w:r w:rsidR="00F5168F">
        <w:t>.</w:t>
      </w:r>
    </w:p>
    <w:p w:rsidR="004517DB" w:rsidRDefault="002A29D9" w:rsidP="00036EA7">
      <w:pPr>
        <w:autoSpaceDE w:val="0"/>
        <w:autoSpaceDN w:val="0"/>
        <w:adjustRightInd w:val="0"/>
        <w:spacing w:before="120" w:line="276" w:lineRule="auto"/>
        <w:ind w:firstLine="709"/>
        <w:jc w:val="both"/>
        <w:rPr>
          <w:rFonts w:eastAsia="TimesNewRoman"/>
        </w:rPr>
      </w:pPr>
      <w:r w:rsidRPr="002A29D9">
        <w:rPr>
          <w:rFonts w:eastAsia="TimesNewRoman"/>
        </w:rPr>
        <w:t xml:space="preserve">Для обеспечения поставленной </w:t>
      </w:r>
      <w:r>
        <w:rPr>
          <w:rFonts w:eastAsia="TimesNewRoman"/>
        </w:rPr>
        <w:t>задачи необходимо</w:t>
      </w:r>
      <w:r w:rsidRPr="002A29D9">
        <w:rPr>
          <w:rFonts w:eastAsia="TimesNewRoman"/>
        </w:rPr>
        <w:t>:</w:t>
      </w:r>
    </w:p>
    <w:p w:rsidR="004517DB" w:rsidRDefault="004517DB" w:rsidP="00796541">
      <w:pPr>
        <w:tabs>
          <w:tab w:val="left" w:pos="993"/>
        </w:tabs>
        <w:autoSpaceDE w:val="0"/>
        <w:autoSpaceDN w:val="0"/>
        <w:adjustRightInd w:val="0"/>
        <w:spacing w:line="276" w:lineRule="auto"/>
        <w:ind w:firstLine="284"/>
        <w:jc w:val="both"/>
        <w:rPr>
          <w:rFonts w:eastAsia="TimesNewRoman"/>
        </w:rPr>
      </w:pPr>
      <w:r>
        <w:rPr>
          <w:rFonts w:eastAsia="TimesNewRoman"/>
        </w:rPr>
        <w:t xml:space="preserve">- </w:t>
      </w:r>
      <w:r w:rsidR="00824637">
        <w:rPr>
          <w:rFonts w:eastAsia="TimesNewRoman"/>
        </w:rPr>
        <w:t xml:space="preserve">определить </w:t>
      </w:r>
      <w:r w:rsidR="0098548A" w:rsidRPr="00063234">
        <w:rPr>
          <w:rFonts w:eastAsia="TimesNewRoman"/>
        </w:rPr>
        <w:t>зоны планируемого размещения линейного объекта</w:t>
      </w:r>
      <w:r w:rsidR="002A29D9" w:rsidRPr="002A29D9">
        <w:rPr>
          <w:rFonts w:eastAsia="TimesNewRoman"/>
        </w:rPr>
        <w:t>;</w:t>
      </w:r>
    </w:p>
    <w:p w:rsidR="002A29D9" w:rsidRPr="002A29D9" w:rsidRDefault="00824637" w:rsidP="00796541">
      <w:pPr>
        <w:tabs>
          <w:tab w:val="left" w:pos="142"/>
        </w:tabs>
        <w:autoSpaceDE w:val="0"/>
        <w:autoSpaceDN w:val="0"/>
        <w:adjustRightInd w:val="0"/>
        <w:spacing w:line="276" w:lineRule="auto"/>
        <w:ind w:firstLine="284"/>
        <w:jc w:val="both"/>
        <w:rPr>
          <w:rFonts w:eastAsia="TimesNewRoman"/>
        </w:rPr>
      </w:pPr>
      <w:r>
        <w:rPr>
          <w:rFonts w:eastAsia="TimesNewRoman"/>
        </w:rPr>
        <w:t>-</w:t>
      </w:r>
      <w:r w:rsidR="0098548A">
        <w:rPr>
          <w:rFonts w:eastAsia="TimesNewRoman"/>
        </w:rPr>
        <w:t xml:space="preserve"> </w:t>
      </w:r>
      <w:r>
        <w:rPr>
          <w:rFonts w:eastAsia="TimesNewRoman"/>
        </w:rPr>
        <w:t xml:space="preserve">определить территорию </w:t>
      </w:r>
      <w:r w:rsidR="002A29D9" w:rsidRPr="002A29D9">
        <w:rPr>
          <w:rFonts w:eastAsia="TimesNewRoman"/>
        </w:rPr>
        <w:t xml:space="preserve">его охранной зоны, устанавливаемой на основании действующего законодательства, указание существующих и проектируемых объектов, функционально связанных с проектируемым линейным объектом, для </w:t>
      </w:r>
      <w:proofErr w:type="gramStart"/>
      <w:r w:rsidR="002A29D9" w:rsidRPr="002A29D9">
        <w:rPr>
          <w:rFonts w:eastAsia="TimesNewRoman"/>
        </w:rPr>
        <w:t>обеспечения</w:t>
      </w:r>
      <w:proofErr w:type="gramEnd"/>
      <w:r w:rsidR="002A29D9" w:rsidRPr="002A29D9">
        <w:rPr>
          <w:rFonts w:eastAsia="TimesNewRoman"/>
        </w:rPr>
        <w:t xml:space="preserve"> деятельности которых проектируется линейный объект;</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выяв</w:t>
      </w:r>
      <w:r>
        <w:rPr>
          <w:rFonts w:eastAsia="TimesNewRoman"/>
        </w:rPr>
        <w:t>ить объекты</w:t>
      </w:r>
      <w:r w:rsidR="002A29D9" w:rsidRPr="002A29D9">
        <w:rPr>
          <w:rFonts w:eastAsia="TimesNewRoman"/>
        </w:rPr>
        <w:t>, расположенны</w:t>
      </w:r>
      <w:r>
        <w:rPr>
          <w:rFonts w:eastAsia="TimesNewRoman"/>
        </w:rPr>
        <w:t>е</w:t>
      </w:r>
      <w:r w:rsidR="002A29D9" w:rsidRPr="002A29D9">
        <w:rPr>
          <w:rFonts w:eastAsia="TimesNewRoman"/>
        </w:rPr>
        <w:t xml:space="preserve"> на прилегающей территории, охранные зоны которых "накладываются" на охранную зону проектируемого линейного объекта, а также иные существующие объекты, для функционирования которых устанавливаются ограничения на использование земельных участков в границах охранной зоны проектируемого объекта;</w:t>
      </w:r>
    </w:p>
    <w:p w:rsidR="002A29D9" w:rsidRPr="002A29D9" w:rsidRDefault="002A29D9" w:rsidP="00796541">
      <w:pPr>
        <w:autoSpaceDE w:val="0"/>
        <w:autoSpaceDN w:val="0"/>
        <w:adjustRightInd w:val="0"/>
        <w:spacing w:line="276" w:lineRule="auto"/>
        <w:ind w:firstLine="284"/>
        <w:jc w:val="both"/>
        <w:rPr>
          <w:rFonts w:eastAsia="TimesNewRoman"/>
        </w:rPr>
      </w:pPr>
      <w:r w:rsidRPr="002A29D9">
        <w:rPr>
          <w:rFonts w:eastAsia="TimesNewRoman"/>
        </w:rPr>
        <w:t>анализ фактического землепользования и соблюдения требований по нормативной обеспеченности на единицу площади земельного участка объектов, расположенных в районе проектирования;</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определ</w:t>
      </w:r>
      <w:r>
        <w:rPr>
          <w:rFonts w:eastAsia="TimesNewRoman"/>
        </w:rPr>
        <w:t>ить</w:t>
      </w:r>
      <w:r w:rsidR="002A29D9" w:rsidRPr="002A29D9">
        <w:rPr>
          <w:rFonts w:eastAsia="TimesNewRoman"/>
        </w:rPr>
        <w:t xml:space="preserve"> в соответствии с нормативными требованиями площадей земельных участков исходя из фактически сложившейся планировочной структуры района проектирования;</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обеспеч</w:t>
      </w:r>
      <w:r>
        <w:rPr>
          <w:rFonts w:eastAsia="TimesNewRoman"/>
        </w:rPr>
        <w:t>ить условия</w:t>
      </w:r>
      <w:r w:rsidR="002A29D9" w:rsidRPr="002A29D9">
        <w:rPr>
          <w:rFonts w:eastAsia="TimesNewRoman"/>
        </w:rPr>
        <w:t xml:space="preserve"> эксплуатации объектов, расположенных в районе проектирования в границах формируемых земельных участков;</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с</w:t>
      </w:r>
      <w:r w:rsidR="002A29D9" w:rsidRPr="002A29D9">
        <w:rPr>
          <w:rFonts w:eastAsia="TimesNewRoman"/>
        </w:rPr>
        <w:t>формиров</w:t>
      </w:r>
      <w:r>
        <w:rPr>
          <w:rFonts w:eastAsia="TimesNewRoman"/>
        </w:rPr>
        <w:t>ать</w:t>
      </w:r>
      <w:r w:rsidR="002A29D9" w:rsidRPr="002A29D9">
        <w:rPr>
          <w:rFonts w:eastAsia="TimesNewRoman"/>
        </w:rPr>
        <w:t xml:space="preserve"> границ</w:t>
      </w:r>
      <w:r>
        <w:rPr>
          <w:rFonts w:eastAsia="TimesNewRoman"/>
        </w:rPr>
        <w:t>ы</w:t>
      </w:r>
      <w:r w:rsidR="002A29D9" w:rsidRPr="002A29D9">
        <w:rPr>
          <w:rFonts w:eastAsia="TimesNewRoman"/>
        </w:rPr>
        <w:t xml:space="preserve"> земельных участков с учетом обеспечения требований сложившейся системы землепользования на территории муниципального образования;</w:t>
      </w:r>
    </w:p>
    <w:p w:rsidR="002A29D9" w:rsidRPr="00063234"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обеспечение прав лиц, являющихся правообладателями земельных участков, прилегающих к территории проектирования.</w:t>
      </w:r>
    </w:p>
    <w:p w:rsidR="000507AA" w:rsidRPr="00814563"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507AA" w:rsidRPr="00814563"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Сформированные земельные участки должны обеспечить:</w:t>
      </w:r>
    </w:p>
    <w:p w:rsidR="000507AA" w:rsidRPr="00814563" w:rsidRDefault="000507AA" w:rsidP="000426D1">
      <w:pPr>
        <w:autoSpaceDE w:val="0"/>
        <w:autoSpaceDN w:val="0"/>
        <w:adjustRightInd w:val="0"/>
        <w:spacing w:line="276" w:lineRule="auto"/>
        <w:ind w:firstLine="284"/>
        <w:jc w:val="both"/>
        <w:rPr>
          <w:rFonts w:eastAsia="TimesNewRoman"/>
        </w:rPr>
      </w:pPr>
      <w:r w:rsidRPr="00814563">
        <w:rPr>
          <w:rFonts w:eastAsia="TimesNewRoman"/>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0507AA" w:rsidRPr="00814563" w:rsidRDefault="000507AA" w:rsidP="000426D1">
      <w:pPr>
        <w:autoSpaceDE w:val="0"/>
        <w:autoSpaceDN w:val="0"/>
        <w:adjustRightInd w:val="0"/>
        <w:spacing w:line="276" w:lineRule="auto"/>
        <w:ind w:firstLine="284"/>
        <w:jc w:val="both"/>
        <w:rPr>
          <w:rFonts w:eastAsia="TimesNewRoman"/>
        </w:rPr>
      </w:pPr>
      <w:r w:rsidRPr="00814563">
        <w:rPr>
          <w:rFonts w:eastAsia="TimesNewRoman"/>
        </w:rPr>
        <w:t>- возможность долгосрочного использования земельного участка.</w:t>
      </w:r>
    </w:p>
    <w:p w:rsidR="00553890" w:rsidRPr="00063234"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w:t>
      </w:r>
      <w:r w:rsidR="00063234">
        <w:rPr>
          <w:rFonts w:eastAsia="TimesNewRoman"/>
        </w:rPr>
        <w:t>ния и развития этой территории.</w:t>
      </w:r>
    </w:p>
    <w:p w:rsidR="000507AA" w:rsidRPr="000C736C" w:rsidRDefault="002070A4" w:rsidP="00063234">
      <w:pPr>
        <w:pStyle w:val="51"/>
        <w:spacing w:before="240"/>
        <w:ind w:left="425"/>
      </w:pPr>
      <w:r>
        <w:t xml:space="preserve">2.4 </w:t>
      </w:r>
      <w:r w:rsidR="000F2997">
        <w:t>Результаты работы</w:t>
      </w:r>
    </w:p>
    <w:p w:rsidR="00C91F67" w:rsidRDefault="000426D1" w:rsidP="000426D1">
      <w:pPr>
        <w:spacing w:before="120"/>
        <w:ind w:firstLine="709"/>
        <w:jc w:val="both"/>
      </w:pPr>
      <w:r w:rsidRPr="000426D1">
        <w:t xml:space="preserve">Размещение линейного </w:t>
      </w:r>
      <w:r w:rsidR="00C91F67">
        <w:t>объекта</w:t>
      </w:r>
      <w:r w:rsidR="00B075F8">
        <w:t>:</w:t>
      </w:r>
      <w:r w:rsidR="00C91F67">
        <w:t xml:space="preserve"> </w:t>
      </w:r>
      <w:r w:rsidR="00AB5C39" w:rsidRPr="00AB5C39">
        <w:t>5076П "Техническое перевооружение УПСВ «</w:t>
      </w:r>
      <w:proofErr w:type="spellStart"/>
      <w:r w:rsidR="00AB5C39" w:rsidRPr="00AB5C39">
        <w:t>Красногородецкая</w:t>
      </w:r>
      <w:proofErr w:type="spellEnd"/>
      <w:r w:rsidR="00AB5C39" w:rsidRPr="00AB5C39">
        <w:t>» (</w:t>
      </w:r>
      <w:proofErr w:type="spellStart"/>
      <w:r w:rsidR="00AB5C39" w:rsidRPr="00AB5C39">
        <w:t>периметральное</w:t>
      </w:r>
      <w:proofErr w:type="spellEnd"/>
      <w:r w:rsidR="00AB5C39" w:rsidRPr="00AB5C39">
        <w:t xml:space="preserve"> ограждение и технические средства охраны)"</w:t>
      </w:r>
      <w:r w:rsidR="00C91F67">
        <w:t xml:space="preserve">, расположенного в границах </w:t>
      </w:r>
      <w:r w:rsidR="00AB5C39">
        <w:t xml:space="preserve">сельского поселения Кутузовский </w:t>
      </w:r>
      <w:r w:rsidR="00BE3654">
        <w:t>Сергиевского</w:t>
      </w:r>
      <w:r w:rsidR="00C91F67">
        <w:t xml:space="preserve"> района Самарской области,</w:t>
      </w:r>
      <w:r>
        <w:t xml:space="preserve"> </w:t>
      </w:r>
      <w:r w:rsidRPr="000426D1">
        <w:t>планируется на землях</w:t>
      </w:r>
      <w:r w:rsidR="00C91F67">
        <w:t xml:space="preserve"> </w:t>
      </w:r>
      <w:r w:rsidRPr="000426D1">
        <w:t xml:space="preserve"> </w:t>
      </w:r>
      <w:r w:rsidR="00C91F67">
        <w:t>следующих категорий:</w:t>
      </w:r>
    </w:p>
    <w:p w:rsidR="000426D1" w:rsidRDefault="000426D1" w:rsidP="00626A4A">
      <w:pPr>
        <w:ind w:firstLine="284"/>
        <w:jc w:val="both"/>
      </w:pPr>
      <w:r w:rsidRPr="000426D1">
        <w:lastRenderedPageBreak/>
        <w:t xml:space="preserve"> - земли с</w:t>
      </w:r>
      <w:r w:rsidR="00C91F67">
        <w:t>ельскохозяйственного назначения</w:t>
      </w:r>
      <w:r w:rsidR="00F4012A">
        <w:t>;</w:t>
      </w:r>
    </w:p>
    <w:p w:rsidR="00F4012A" w:rsidRDefault="00F4012A" w:rsidP="00626A4A">
      <w:pPr>
        <w:ind w:firstLine="284"/>
        <w:jc w:val="both"/>
      </w:pPr>
      <w:r>
        <w:t xml:space="preserve"> - земли промышленности.</w:t>
      </w:r>
    </w:p>
    <w:p w:rsidR="00BF3B6A" w:rsidRDefault="006170FA" w:rsidP="00036EA7">
      <w:pPr>
        <w:spacing w:before="120"/>
        <w:ind w:firstLine="709"/>
        <w:jc w:val="both"/>
      </w:pPr>
      <w:proofErr w:type="gramStart"/>
      <w:r>
        <w:t>В соответствии с Федеральным законом от 21.12.2004 № 172-ФЗ</w:t>
      </w:r>
      <w:r w:rsidR="00626A4A" w:rsidRPr="00626A4A">
        <w:t xml:space="preserve"> (ред. от 01.05.2019) "О переводе земель или земельных участков из одной категории в другую" (с изм. и доп., вступ. в силу с 01.07.2019)</w:t>
      </w:r>
      <w:r w:rsidR="00626A4A">
        <w:t xml:space="preserve">, </w:t>
      </w:r>
      <w:r w:rsidR="00626A4A" w:rsidRPr="00626A4A">
        <w:t xml:space="preserve"> </w:t>
      </w:r>
      <w:r w:rsidR="00626A4A">
        <w:t>и</w:t>
      </w:r>
      <w:r w:rsidR="00BF3B6A">
        <w:t>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w:t>
      </w:r>
      <w:proofErr w:type="gramEnd"/>
      <w:r w:rsidR="00BF3B6A">
        <w:t xml:space="preserve">. </w:t>
      </w:r>
      <w:proofErr w:type="gramStart"/>
      <w:r w:rsidR="00BF3B6A">
        <w:t>2 введен Федеральным законом от 21.07.2005 № 111-ФЗ).</w:t>
      </w:r>
      <w:proofErr w:type="gramEnd"/>
      <w:r w:rsidR="00BF3B6A">
        <w:t xml:space="preserve">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BF3B6A" w:rsidRDefault="00BF3B6A" w:rsidP="00036EA7">
      <w:pPr>
        <w:spacing w:before="120"/>
        <w:ind w:firstLine="284"/>
        <w:jc w:val="both"/>
      </w:pPr>
      <w: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BF3B6A" w:rsidRPr="000426D1" w:rsidRDefault="00BF3B6A" w:rsidP="00036EA7">
      <w:pPr>
        <w:spacing w:before="120"/>
        <w:ind w:firstLine="284"/>
        <w:jc w:val="both"/>
      </w:pPr>
      <w: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0426D1" w:rsidRPr="000426D1" w:rsidRDefault="000426D1" w:rsidP="001A194F">
      <w:pPr>
        <w:spacing w:before="120"/>
        <w:ind w:firstLine="708"/>
        <w:jc w:val="both"/>
      </w:pPr>
      <w:r w:rsidRPr="000426D1">
        <w:t xml:space="preserve">Проектируемый объект расположен в </w:t>
      </w:r>
      <w:r w:rsidR="0091518D">
        <w:t xml:space="preserve">границах </w:t>
      </w:r>
      <w:r w:rsidR="00AB5C39">
        <w:t xml:space="preserve">кадастрового квартала </w:t>
      </w:r>
      <w:r w:rsidR="00AB5C39" w:rsidRPr="00AB5C39">
        <w:t>63:31:0107003</w:t>
      </w:r>
      <w:r w:rsidR="006170FA">
        <w:t>.</w:t>
      </w:r>
    </w:p>
    <w:p w:rsidR="000507AA" w:rsidRPr="00814563" w:rsidRDefault="000507AA" w:rsidP="00036EA7">
      <w:pPr>
        <w:widowControl w:val="0"/>
        <w:shd w:val="clear" w:color="auto" w:fill="FFFFFF"/>
        <w:tabs>
          <w:tab w:val="left" w:pos="1094"/>
          <w:tab w:val="left" w:pos="10464"/>
        </w:tabs>
        <w:autoSpaceDE w:val="0"/>
        <w:autoSpaceDN w:val="0"/>
        <w:adjustRightInd w:val="0"/>
        <w:spacing w:before="120" w:line="276" w:lineRule="auto"/>
        <w:ind w:firstLine="709"/>
        <w:jc w:val="both"/>
      </w:pPr>
      <w:r w:rsidRPr="00814563">
        <w:rPr>
          <w:bCs/>
        </w:rPr>
        <w:t>Настоящим проектом выполне</w:t>
      </w:r>
      <w:r w:rsidR="00A86D11">
        <w:rPr>
          <w:bCs/>
        </w:rPr>
        <w:t xml:space="preserve">но </w:t>
      </w:r>
      <w:r w:rsidR="000C736C">
        <w:t>ф</w:t>
      </w:r>
      <w:r w:rsidRPr="00814563">
        <w:t xml:space="preserve">ормирование границ </w:t>
      </w:r>
      <w:r w:rsidRPr="00814563">
        <w:rPr>
          <w:rFonts w:eastAsia="TimesNewRoman"/>
        </w:rPr>
        <w:t xml:space="preserve">образуемых </w:t>
      </w:r>
      <w:r w:rsidR="00134FA8">
        <w:rPr>
          <w:rFonts w:eastAsia="TimesNewRoman"/>
        </w:rPr>
        <w:t xml:space="preserve">и изменяемых земельных </w:t>
      </w:r>
      <w:r w:rsidRPr="00814563">
        <w:rPr>
          <w:rFonts w:eastAsia="TimesNewRoman"/>
        </w:rPr>
        <w:t>участков и их частей</w:t>
      </w:r>
      <w:r w:rsidRPr="00814563">
        <w:t>.</w:t>
      </w:r>
    </w:p>
    <w:p w:rsidR="00111CF7" w:rsidRDefault="000507AA" w:rsidP="00036EA7">
      <w:pPr>
        <w:pStyle w:val="1d"/>
        <w:tabs>
          <w:tab w:val="num" w:pos="1288"/>
          <w:tab w:val="left" w:pos="1560"/>
        </w:tabs>
        <w:spacing w:before="120" w:line="276" w:lineRule="auto"/>
        <w:ind w:left="0" w:firstLine="709"/>
        <w:jc w:val="both"/>
      </w:pPr>
      <w:r w:rsidRPr="00814563">
        <w:t xml:space="preserve">Настоящий проект обеспечивает равные права и возможности правообладателей земельных участков </w:t>
      </w:r>
      <w:r w:rsidR="00111CF7">
        <w:t xml:space="preserve">и </w:t>
      </w:r>
      <w:r w:rsidR="00111CF7" w:rsidRPr="002A29D9">
        <w:rPr>
          <w:rFonts w:eastAsia="TimesNewRoman"/>
        </w:rPr>
        <w:t>правообладател</w:t>
      </w:r>
      <w:r w:rsidR="00111CF7">
        <w:rPr>
          <w:rFonts w:eastAsia="TimesNewRoman"/>
        </w:rPr>
        <w:t>ей</w:t>
      </w:r>
      <w:r w:rsidR="00111CF7" w:rsidRPr="002A29D9">
        <w:rPr>
          <w:rFonts w:eastAsia="TimesNewRoman"/>
        </w:rPr>
        <w:t xml:space="preserve"> земельных участков, прилегающих к территории проектирования</w:t>
      </w:r>
      <w:r w:rsidR="00111CF7" w:rsidRPr="00814563">
        <w:t xml:space="preserve"> </w:t>
      </w:r>
      <w:r w:rsidRPr="00814563">
        <w:t xml:space="preserve">в соответствии с действующим законодательством. </w:t>
      </w:r>
    </w:p>
    <w:p w:rsidR="00111CF7" w:rsidRDefault="000507AA" w:rsidP="00036EA7">
      <w:pPr>
        <w:pStyle w:val="1d"/>
        <w:tabs>
          <w:tab w:val="num" w:pos="1288"/>
          <w:tab w:val="left" w:pos="1560"/>
        </w:tabs>
        <w:spacing w:before="120" w:line="276" w:lineRule="auto"/>
        <w:ind w:left="0" w:firstLine="709"/>
        <w:jc w:val="both"/>
      </w:pPr>
      <w:r w:rsidRPr="00814563">
        <w:t>Сформированные границы земельных участков позволяют обеспечить необходимые условия для строительства и размещени</w:t>
      </w:r>
      <w:r w:rsidR="000C736C">
        <w:t>я объекта АО "</w:t>
      </w:r>
      <w:proofErr w:type="spellStart"/>
      <w:r w:rsidR="000C736C">
        <w:t>Самаранефтегаз</w:t>
      </w:r>
      <w:proofErr w:type="spellEnd"/>
      <w:r w:rsidR="000C736C">
        <w:t xml:space="preserve">": </w:t>
      </w:r>
      <w:r w:rsidR="00AB5C39" w:rsidRPr="00AB5C39">
        <w:t>5076П "Техническое перевооружение УПСВ «</w:t>
      </w:r>
      <w:proofErr w:type="spellStart"/>
      <w:r w:rsidR="00AB5C39" w:rsidRPr="00AB5C39">
        <w:t>Красногородецкая</w:t>
      </w:r>
      <w:proofErr w:type="spellEnd"/>
      <w:r w:rsidR="00AB5C39" w:rsidRPr="00AB5C39">
        <w:t>» (</w:t>
      </w:r>
      <w:proofErr w:type="spellStart"/>
      <w:r w:rsidR="00AB5C39" w:rsidRPr="00AB5C39">
        <w:t>периметральное</w:t>
      </w:r>
      <w:proofErr w:type="spellEnd"/>
      <w:r w:rsidR="00AB5C39" w:rsidRPr="00AB5C39">
        <w:t xml:space="preserve"> ограждение и технические средства охраны)"</w:t>
      </w:r>
      <w:r w:rsidR="00111CF7">
        <w:t>.</w:t>
      </w:r>
    </w:p>
    <w:p w:rsidR="000507AA" w:rsidRDefault="00111CF7" w:rsidP="00036EA7">
      <w:pPr>
        <w:pStyle w:val="1d"/>
        <w:shd w:val="clear" w:color="auto" w:fill="FFFFFF" w:themeFill="background1"/>
        <w:tabs>
          <w:tab w:val="num" w:pos="1288"/>
          <w:tab w:val="left" w:pos="1560"/>
        </w:tabs>
        <w:spacing w:before="120" w:line="276" w:lineRule="auto"/>
        <w:ind w:left="0" w:firstLine="709"/>
        <w:jc w:val="both"/>
      </w:pPr>
      <w:r>
        <w:t xml:space="preserve">Общая площадь отводимых земель под строительство </w:t>
      </w:r>
      <w:r w:rsidR="00A640CF" w:rsidRPr="00A640CF">
        <w:t xml:space="preserve"> </w:t>
      </w:r>
      <w:r w:rsidRPr="00814563">
        <w:t>и размещени</w:t>
      </w:r>
      <w:r>
        <w:t>е объекта              АО "</w:t>
      </w:r>
      <w:proofErr w:type="spellStart"/>
      <w:r>
        <w:t>Самаранефтегаз</w:t>
      </w:r>
      <w:proofErr w:type="spellEnd"/>
      <w:r>
        <w:t xml:space="preserve">": </w:t>
      </w:r>
      <w:r w:rsidR="00AB5C39" w:rsidRPr="00AB5C39">
        <w:t>5076П "Техническое перевооружение УПСВ «</w:t>
      </w:r>
      <w:proofErr w:type="spellStart"/>
      <w:r w:rsidR="00AB5C39" w:rsidRPr="00AB5C39">
        <w:t>Красногородецкая</w:t>
      </w:r>
      <w:proofErr w:type="spellEnd"/>
      <w:r w:rsidR="00AB5C39" w:rsidRPr="00AB5C39">
        <w:t>» (</w:t>
      </w:r>
      <w:proofErr w:type="spellStart"/>
      <w:r w:rsidR="00AB5C39" w:rsidRPr="00AB5C39">
        <w:t>периметральное</w:t>
      </w:r>
      <w:proofErr w:type="spellEnd"/>
      <w:r w:rsidR="00AB5C39" w:rsidRPr="00AB5C39">
        <w:t xml:space="preserve"> ограждение и технические средства охраны)"</w:t>
      </w:r>
      <w:r>
        <w:t xml:space="preserve"> составляет </w:t>
      </w:r>
      <w:r w:rsidR="00AB5C39">
        <w:t>27 421</w:t>
      </w:r>
      <w:r w:rsidR="00A640CF" w:rsidRPr="009D789D">
        <w:t xml:space="preserve"> </w:t>
      </w:r>
      <w:proofErr w:type="spellStart"/>
      <w:r w:rsidR="000507AA" w:rsidRPr="009D789D">
        <w:t>кв.м</w:t>
      </w:r>
      <w:proofErr w:type="spellEnd"/>
      <w:r w:rsidR="000507AA" w:rsidRPr="009D789D">
        <w:t>.</w:t>
      </w:r>
      <w:r w:rsidR="000507AA">
        <w:t xml:space="preserve"> </w:t>
      </w:r>
    </w:p>
    <w:p w:rsidR="000507AA" w:rsidRDefault="00C109E7" w:rsidP="00036EA7">
      <w:pPr>
        <w:spacing w:before="120" w:line="276" w:lineRule="auto"/>
        <w:ind w:firstLine="709"/>
        <w:jc w:val="both"/>
      </w:pPr>
      <w:r w:rsidRPr="00C109E7">
        <w:t>Земельны</w:t>
      </w:r>
      <w:r>
        <w:t>е</w:t>
      </w:r>
      <w:r w:rsidRPr="00C109E7">
        <w:t xml:space="preserve"> участ</w:t>
      </w:r>
      <w:r>
        <w:t>ки</w:t>
      </w:r>
      <w:r w:rsidRPr="00C109E7">
        <w:t xml:space="preserve"> образу</w:t>
      </w:r>
      <w:r>
        <w:t>ю</w:t>
      </w:r>
      <w:r w:rsidRPr="00C109E7">
        <w:t xml:space="preserve">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w:t>
      </w:r>
      <w:r w:rsidRPr="00C109E7">
        <w:lastRenderedPageBreak/>
        <w:t>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C109E7">
        <w:t>Самаранефтегаз</w:t>
      </w:r>
      <w:proofErr w:type="spellEnd"/>
      <w:r w:rsidRPr="00C109E7">
        <w:t>» на основании лицензии на пользование недрами, то есть для недропользования</w:t>
      </w:r>
      <w:r w:rsidR="000507AA" w:rsidRPr="00F80B0D">
        <w:t>.</w:t>
      </w:r>
      <w:r w:rsidR="000507AA">
        <w:t xml:space="preserve"> </w:t>
      </w:r>
    </w:p>
    <w:p w:rsidR="000C736C" w:rsidRDefault="00553890" w:rsidP="00283411">
      <w:pPr>
        <w:pStyle w:val="6"/>
        <w:numPr>
          <w:ilvl w:val="0"/>
          <w:numId w:val="0"/>
        </w:numPr>
        <w:spacing w:before="360" w:line="276" w:lineRule="auto"/>
        <w:jc w:val="center"/>
        <w:rPr>
          <w:b/>
          <w:i/>
          <w:sz w:val="24"/>
          <w:szCs w:val="24"/>
        </w:rPr>
      </w:pPr>
      <w:r w:rsidRPr="00787C96">
        <w:rPr>
          <w:b/>
          <w:i/>
          <w:sz w:val="24"/>
          <w:szCs w:val="24"/>
        </w:rPr>
        <w:t>Каталог координат 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414"/>
        <w:gridCol w:w="2649"/>
      </w:tblGrid>
      <w:tr w:rsidR="00A70A45" w:rsidRPr="000B550C" w:rsidTr="00330FB0">
        <w:tc>
          <w:tcPr>
            <w:tcW w:w="0" w:type="auto"/>
            <w:gridSpan w:val="5"/>
            <w:vAlign w:val="center"/>
          </w:tcPr>
          <w:p w:rsidR="00A70A45" w:rsidRPr="000B550C" w:rsidRDefault="00A70A45" w:rsidP="00330FB0">
            <w:pPr>
              <w:rPr>
                <w:b/>
              </w:rPr>
            </w:pPr>
            <w:r w:rsidRPr="000B550C">
              <w:rPr>
                <w:b/>
              </w:rPr>
              <w:t>№ 1</w:t>
            </w:r>
          </w:p>
        </w:tc>
      </w:tr>
      <w:tr w:rsidR="00A70A45" w:rsidRPr="000B550C" w:rsidTr="00330FB0">
        <w:trPr>
          <w:trHeight w:val="28"/>
        </w:trPr>
        <w:tc>
          <w:tcPr>
            <w:tcW w:w="0" w:type="auto"/>
            <w:gridSpan w:val="3"/>
            <w:vAlign w:val="center"/>
          </w:tcPr>
          <w:p w:rsidR="00A70A45" w:rsidRPr="000B550C" w:rsidRDefault="00A70A45" w:rsidP="00330FB0">
            <w:r w:rsidRPr="000B550C">
              <w:t>Кадастровый квартал:</w:t>
            </w:r>
          </w:p>
        </w:tc>
        <w:tc>
          <w:tcPr>
            <w:tcW w:w="0" w:type="auto"/>
            <w:gridSpan w:val="2"/>
            <w:vAlign w:val="center"/>
          </w:tcPr>
          <w:p w:rsidR="00A70A45" w:rsidRPr="000B550C" w:rsidRDefault="00A70A45" w:rsidP="00330FB0">
            <w:r w:rsidRPr="000B550C">
              <w:t>63:31:0107003</w:t>
            </w:r>
          </w:p>
        </w:tc>
      </w:tr>
      <w:tr w:rsidR="00A70A45" w:rsidRPr="000B550C" w:rsidTr="00330FB0">
        <w:trPr>
          <w:trHeight w:val="28"/>
        </w:trPr>
        <w:tc>
          <w:tcPr>
            <w:tcW w:w="0" w:type="auto"/>
            <w:gridSpan w:val="3"/>
            <w:vAlign w:val="center"/>
          </w:tcPr>
          <w:p w:rsidR="00A70A45" w:rsidRPr="000B550C" w:rsidRDefault="00A70A45" w:rsidP="00330FB0">
            <w:r w:rsidRPr="000B550C">
              <w:t>Кадастровый номер:</w:t>
            </w:r>
          </w:p>
        </w:tc>
        <w:tc>
          <w:tcPr>
            <w:tcW w:w="0" w:type="auto"/>
            <w:gridSpan w:val="2"/>
            <w:vAlign w:val="center"/>
          </w:tcPr>
          <w:p w:rsidR="00A70A45" w:rsidRPr="000B550C" w:rsidRDefault="00A70A45" w:rsidP="00330FB0">
            <w:r w:rsidRPr="000B550C">
              <w:t>63:31:0000000:107 (63:31:0107003:134)</w:t>
            </w:r>
          </w:p>
        </w:tc>
      </w:tr>
      <w:tr w:rsidR="00A70A45" w:rsidRPr="000B550C" w:rsidTr="00330FB0">
        <w:trPr>
          <w:trHeight w:val="28"/>
        </w:trPr>
        <w:tc>
          <w:tcPr>
            <w:tcW w:w="0" w:type="auto"/>
            <w:gridSpan w:val="3"/>
            <w:vAlign w:val="center"/>
          </w:tcPr>
          <w:p w:rsidR="00A70A45" w:rsidRPr="000B550C" w:rsidRDefault="00A70A45" w:rsidP="00330FB0">
            <w:r w:rsidRPr="000B550C">
              <w:t>Образуемый ЗУ:</w:t>
            </w:r>
          </w:p>
        </w:tc>
        <w:tc>
          <w:tcPr>
            <w:tcW w:w="0" w:type="auto"/>
            <w:gridSpan w:val="2"/>
            <w:vAlign w:val="center"/>
          </w:tcPr>
          <w:p w:rsidR="00A70A45" w:rsidRPr="000B550C" w:rsidRDefault="00A70A45" w:rsidP="00330FB0">
            <w:r w:rsidRPr="000B550C">
              <w:t>:107/чзу</w:t>
            </w:r>
            <w:proofErr w:type="gramStart"/>
            <w:r w:rsidRPr="000B550C">
              <w:t>1</w:t>
            </w:r>
            <w:proofErr w:type="gramEnd"/>
          </w:p>
        </w:tc>
      </w:tr>
      <w:tr w:rsidR="00A70A45" w:rsidRPr="000B550C" w:rsidTr="00330FB0">
        <w:trPr>
          <w:trHeight w:val="28"/>
        </w:trPr>
        <w:tc>
          <w:tcPr>
            <w:tcW w:w="0" w:type="auto"/>
            <w:gridSpan w:val="3"/>
            <w:vAlign w:val="center"/>
          </w:tcPr>
          <w:p w:rsidR="00A70A45" w:rsidRPr="000B550C" w:rsidRDefault="00A70A45" w:rsidP="00330FB0">
            <w:r w:rsidRPr="000B550C">
              <w:t xml:space="preserve">Площадь </w:t>
            </w:r>
            <w:proofErr w:type="spellStart"/>
            <w:r w:rsidRPr="000B550C">
              <w:t>кв.м</w:t>
            </w:r>
            <w:proofErr w:type="spellEnd"/>
            <w:r w:rsidRPr="000B550C">
              <w:t>.:</w:t>
            </w:r>
          </w:p>
        </w:tc>
        <w:tc>
          <w:tcPr>
            <w:tcW w:w="0" w:type="auto"/>
            <w:gridSpan w:val="2"/>
            <w:vAlign w:val="center"/>
          </w:tcPr>
          <w:p w:rsidR="00A70A45" w:rsidRPr="000B550C" w:rsidRDefault="00A70A45" w:rsidP="00330FB0">
            <w:r w:rsidRPr="000B550C">
              <w:t>215</w:t>
            </w:r>
          </w:p>
        </w:tc>
      </w:tr>
      <w:tr w:rsidR="00A70A45" w:rsidRPr="000B550C" w:rsidTr="00330FB0">
        <w:trPr>
          <w:trHeight w:val="28"/>
        </w:trPr>
        <w:tc>
          <w:tcPr>
            <w:tcW w:w="0" w:type="auto"/>
            <w:gridSpan w:val="3"/>
            <w:vAlign w:val="center"/>
          </w:tcPr>
          <w:p w:rsidR="00A70A45" w:rsidRPr="000B550C" w:rsidRDefault="00A70A45" w:rsidP="00330FB0">
            <w:r w:rsidRPr="000B550C">
              <w:t>Правообладатель. Вид права:</w:t>
            </w:r>
          </w:p>
        </w:tc>
        <w:tc>
          <w:tcPr>
            <w:tcW w:w="0" w:type="auto"/>
            <w:gridSpan w:val="2"/>
            <w:vAlign w:val="center"/>
          </w:tcPr>
          <w:p w:rsidR="00A70A45" w:rsidRPr="000B550C" w:rsidRDefault="00A70A45" w:rsidP="00330FB0">
            <w:r w:rsidRPr="000B550C">
              <w:t>Администрация м.р. Сергиевский  Самарской области,  Аренд</w:t>
            </w:r>
            <w:proofErr w:type="gramStart"/>
            <w:r w:rsidRPr="000B550C">
              <w:t>а ООО</w:t>
            </w:r>
            <w:proofErr w:type="gramEnd"/>
            <w:r w:rsidRPr="000B550C">
              <w:t xml:space="preserve"> «</w:t>
            </w:r>
            <w:proofErr w:type="spellStart"/>
            <w:r w:rsidRPr="000B550C">
              <w:t>Кинельский</w:t>
            </w:r>
            <w:proofErr w:type="spellEnd"/>
            <w:r w:rsidRPr="000B550C">
              <w:t xml:space="preserve"> склад»,  ИНН 6315549317</w:t>
            </w:r>
          </w:p>
        </w:tc>
      </w:tr>
      <w:tr w:rsidR="00A70A45" w:rsidRPr="000B550C" w:rsidTr="00330FB0">
        <w:trPr>
          <w:trHeight w:val="28"/>
        </w:trPr>
        <w:tc>
          <w:tcPr>
            <w:tcW w:w="0" w:type="auto"/>
            <w:gridSpan w:val="3"/>
            <w:vAlign w:val="center"/>
          </w:tcPr>
          <w:p w:rsidR="00A70A45" w:rsidRPr="000B550C" w:rsidRDefault="00A70A45" w:rsidP="00330FB0">
            <w:r w:rsidRPr="000B550C">
              <w:t>Разрешенное использование:</w:t>
            </w:r>
          </w:p>
        </w:tc>
        <w:tc>
          <w:tcPr>
            <w:tcW w:w="0" w:type="auto"/>
            <w:gridSpan w:val="2"/>
            <w:vAlign w:val="center"/>
          </w:tcPr>
          <w:p w:rsidR="00A70A45" w:rsidRPr="000B550C" w:rsidRDefault="00A70A45" w:rsidP="00330FB0">
            <w:r w:rsidRPr="000B550C">
              <w:t>для размещения производственных объектов  нефтедобычи на Красно-Городецком  месторождении нефти</w:t>
            </w:r>
          </w:p>
        </w:tc>
      </w:tr>
      <w:tr w:rsidR="00A70A45" w:rsidRPr="000B550C" w:rsidTr="00330FB0">
        <w:trPr>
          <w:trHeight w:val="28"/>
        </w:trPr>
        <w:tc>
          <w:tcPr>
            <w:tcW w:w="0" w:type="auto"/>
            <w:gridSpan w:val="3"/>
            <w:vAlign w:val="center"/>
          </w:tcPr>
          <w:p w:rsidR="00A70A45" w:rsidRPr="000B550C" w:rsidRDefault="00A70A45" w:rsidP="00330FB0">
            <w:r w:rsidRPr="000B550C">
              <w:t>Назначение (сооружение):</w:t>
            </w:r>
          </w:p>
        </w:tc>
        <w:tc>
          <w:tcPr>
            <w:tcW w:w="0" w:type="auto"/>
            <w:gridSpan w:val="2"/>
            <w:vAlign w:val="center"/>
          </w:tcPr>
          <w:p w:rsidR="00A70A45" w:rsidRPr="000B550C" w:rsidRDefault="00A70A45" w:rsidP="00330FB0">
            <w:r w:rsidRPr="000B550C">
              <w:t>Техническое перевооружение  УПСВ «</w:t>
            </w:r>
            <w:proofErr w:type="spellStart"/>
            <w:r w:rsidRPr="000B550C">
              <w:t>Красногородецкая</w:t>
            </w:r>
            <w:proofErr w:type="spellEnd"/>
            <w:r w:rsidRPr="000B550C">
              <w:t>»  (</w:t>
            </w:r>
            <w:proofErr w:type="spellStart"/>
            <w:r w:rsidRPr="000B550C">
              <w:t>периметральное</w:t>
            </w:r>
            <w:proofErr w:type="spellEnd"/>
            <w:r w:rsidRPr="000B550C">
              <w:t xml:space="preserve"> ограждение и  технические средства охраны)</w:t>
            </w:r>
          </w:p>
        </w:tc>
      </w:tr>
      <w:tr w:rsidR="00A70A45" w:rsidRPr="000B550C" w:rsidTr="00330FB0">
        <w:trPr>
          <w:trHeight w:val="20"/>
        </w:trPr>
        <w:tc>
          <w:tcPr>
            <w:tcW w:w="0" w:type="auto"/>
            <w:vAlign w:val="bottom"/>
          </w:tcPr>
          <w:p w:rsidR="00A70A45" w:rsidRPr="000B550C" w:rsidRDefault="00A70A45" w:rsidP="00330FB0">
            <w:pPr>
              <w:jc w:val="center"/>
            </w:pPr>
            <w:r w:rsidRPr="000B550C">
              <w:t>№ точки</w:t>
            </w:r>
          </w:p>
        </w:tc>
        <w:tc>
          <w:tcPr>
            <w:tcW w:w="0" w:type="auto"/>
            <w:vAlign w:val="bottom"/>
          </w:tcPr>
          <w:p w:rsidR="00A70A45" w:rsidRPr="000B550C" w:rsidRDefault="00A70A45" w:rsidP="00330FB0">
            <w:pPr>
              <w:jc w:val="center"/>
            </w:pPr>
            <w:r w:rsidRPr="000B550C">
              <w:t>Дирекционный</w:t>
            </w:r>
          </w:p>
        </w:tc>
        <w:tc>
          <w:tcPr>
            <w:tcW w:w="0" w:type="auto"/>
            <w:vAlign w:val="bottom"/>
          </w:tcPr>
          <w:p w:rsidR="00A70A45" w:rsidRPr="000B550C" w:rsidRDefault="00A70A45" w:rsidP="00330FB0">
            <w:pPr>
              <w:jc w:val="center"/>
            </w:pPr>
            <w:r w:rsidRPr="000B550C">
              <w:t>Расстояние,</w:t>
            </w:r>
          </w:p>
        </w:tc>
        <w:tc>
          <w:tcPr>
            <w:tcW w:w="0" w:type="auto"/>
            <w:gridSpan w:val="2"/>
            <w:vAlign w:val="center"/>
          </w:tcPr>
          <w:p w:rsidR="00A70A45" w:rsidRPr="000B550C" w:rsidRDefault="00A70A45" w:rsidP="00330FB0">
            <w:pPr>
              <w:jc w:val="center"/>
            </w:pPr>
            <w:r w:rsidRPr="000B550C">
              <w:t>Координаты</w:t>
            </w:r>
          </w:p>
        </w:tc>
      </w:tr>
      <w:tr w:rsidR="00A70A45" w:rsidRPr="000B550C" w:rsidTr="00330FB0">
        <w:trPr>
          <w:trHeight w:val="20"/>
        </w:trPr>
        <w:tc>
          <w:tcPr>
            <w:tcW w:w="0" w:type="auto"/>
          </w:tcPr>
          <w:p w:rsidR="00A70A45" w:rsidRPr="000B550C" w:rsidRDefault="00A70A45" w:rsidP="00330FB0">
            <w:pPr>
              <w:jc w:val="center"/>
            </w:pPr>
            <w:r w:rsidRPr="000B550C">
              <w:t>(сквозной)</w:t>
            </w:r>
          </w:p>
        </w:tc>
        <w:tc>
          <w:tcPr>
            <w:tcW w:w="0" w:type="auto"/>
          </w:tcPr>
          <w:p w:rsidR="00A70A45" w:rsidRPr="000B550C" w:rsidRDefault="00A70A45" w:rsidP="00330FB0">
            <w:pPr>
              <w:jc w:val="center"/>
            </w:pPr>
            <w:r w:rsidRPr="000B550C">
              <w:t>угол</w:t>
            </w:r>
          </w:p>
        </w:tc>
        <w:tc>
          <w:tcPr>
            <w:tcW w:w="0" w:type="auto"/>
          </w:tcPr>
          <w:p w:rsidR="00A70A45" w:rsidRPr="000B550C" w:rsidRDefault="00A70A45" w:rsidP="00330FB0">
            <w:pPr>
              <w:jc w:val="center"/>
            </w:pPr>
            <w:r w:rsidRPr="000B550C">
              <w:t>м</w:t>
            </w:r>
          </w:p>
        </w:tc>
        <w:tc>
          <w:tcPr>
            <w:tcW w:w="0" w:type="auto"/>
            <w:vAlign w:val="center"/>
          </w:tcPr>
          <w:p w:rsidR="00A70A45" w:rsidRPr="000B550C" w:rsidRDefault="00A70A45" w:rsidP="00330FB0">
            <w:pPr>
              <w:jc w:val="center"/>
            </w:pPr>
            <w:r w:rsidRPr="000B550C">
              <w:t>X</w:t>
            </w:r>
          </w:p>
        </w:tc>
        <w:tc>
          <w:tcPr>
            <w:tcW w:w="0" w:type="auto"/>
            <w:vAlign w:val="center"/>
          </w:tcPr>
          <w:p w:rsidR="00A70A45" w:rsidRPr="000B550C" w:rsidRDefault="00A70A45" w:rsidP="00330FB0">
            <w:pPr>
              <w:jc w:val="center"/>
            </w:pPr>
            <w:r w:rsidRPr="000B550C">
              <w:t>Y</w:t>
            </w:r>
          </w:p>
        </w:tc>
      </w:tr>
      <w:tr w:rsidR="00A70A45" w:rsidRPr="000B550C" w:rsidTr="00330FB0">
        <w:trPr>
          <w:trHeight w:val="20"/>
        </w:trPr>
        <w:tc>
          <w:tcPr>
            <w:tcW w:w="0" w:type="auto"/>
            <w:vAlign w:val="center"/>
          </w:tcPr>
          <w:p w:rsidR="00A70A45" w:rsidRPr="000B550C" w:rsidRDefault="00A70A45" w:rsidP="00330FB0">
            <w:pPr>
              <w:jc w:val="center"/>
            </w:pPr>
            <w:r w:rsidRPr="000B550C">
              <w:t>1</w:t>
            </w:r>
          </w:p>
        </w:tc>
        <w:tc>
          <w:tcPr>
            <w:tcW w:w="0" w:type="auto"/>
            <w:vAlign w:val="center"/>
          </w:tcPr>
          <w:p w:rsidR="00A70A45" w:rsidRPr="000B550C" w:rsidRDefault="00A70A45" w:rsidP="00330FB0">
            <w:pPr>
              <w:jc w:val="center"/>
            </w:pPr>
            <w:r w:rsidRPr="000B550C">
              <w:t>115°30'38"</w:t>
            </w:r>
          </w:p>
        </w:tc>
        <w:tc>
          <w:tcPr>
            <w:tcW w:w="0" w:type="auto"/>
            <w:vAlign w:val="center"/>
          </w:tcPr>
          <w:p w:rsidR="00A70A45" w:rsidRPr="000B550C" w:rsidRDefault="00A70A45" w:rsidP="00330FB0">
            <w:pPr>
              <w:jc w:val="center"/>
            </w:pPr>
            <w:r w:rsidRPr="000B550C">
              <w:t>10,45</w:t>
            </w:r>
          </w:p>
        </w:tc>
        <w:tc>
          <w:tcPr>
            <w:tcW w:w="0" w:type="auto"/>
            <w:vAlign w:val="center"/>
          </w:tcPr>
          <w:p w:rsidR="00A70A45" w:rsidRPr="000B550C" w:rsidRDefault="00A70A45" w:rsidP="00330FB0">
            <w:pPr>
              <w:jc w:val="center"/>
            </w:pPr>
            <w:r w:rsidRPr="000B550C">
              <w:t>496549,59</w:t>
            </w:r>
          </w:p>
        </w:tc>
        <w:tc>
          <w:tcPr>
            <w:tcW w:w="0" w:type="auto"/>
            <w:vAlign w:val="center"/>
          </w:tcPr>
          <w:p w:rsidR="00A70A45" w:rsidRPr="000B550C" w:rsidRDefault="00A70A45" w:rsidP="00330FB0">
            <w:pPr>
              <w:jc w:val="center"/>
            </w:pPr>
            <w:r w:rsidRPr="000B550C">
              <w:t>2242615,51</w:t>
            </w:r>
          </w:p>
        </w:tc>
      </w:tr>
      <w:tr w:rsidR="00A70A45" w:rsidRPr="000B550C" w:rsidTr="00330FB0">
        <w:trPr>
          <w:trHeight w:val="20"/>
        </w:trPr>
        <w:tc>
          <w:tcPr>
            <w:tcW w:w="0" w:type="auto"/>
            <w:vAlign w:val="center"/>
          </w:tcPr>
          <w:p w:rsidR="00A70A45" w:rsidRPr="000B550C" w:rsidRDefault="00A70A45" w:rsidP="00330FB0">
            <w:pPr>
              <w:jc w:val="center"/>
            </w:pPr>
            <w:r w:rsidRPr="000B550C">
              <w:t>2</w:t>
            </w:r>
          </w:p>
        </w:tc>
        <w:tc>
          <w:tcPr>
            <w:tcW w:w="0" w:type="auto"/>
            <w:vAlign w:val="center"/>
          </w:tcPr>
          <w:p w:rsidR="00A70A45" w:rsidRPr="000B550C" w:rsidRDefault="00A70A45" w:rsidP="00330FB0">
            <w:pPr>
              <w:jc w:val="center"/>
            </w:pPr>
            <w:r w:rsidRPr="000B550C">
              <w:t>203°47'38"</w:t>
            </w:r>
          </w:p>
        </w:tc>
        <w:tc>
          <w:tcPr>
            <w:tcW w:w="0" w:type="auto"/>
            <w:vAlign w:val="center"/>
          </w:tcPr>
          <w:p w:rsidR="00A70A45" w:rsidRPr="000B550C" w:rsidRDefault="00A70A45" w:rsidP="00330FB0">
            <w:pPr>
              <w:jc w:val="center"/>
            </w:pPr>
            <w:r w:rsidRPr="000B550C">
              <w:t>8,97</w:t>
            </w:r>
          </w:p>
        </w:tc>
        <w:tc>
          <w:tcPr>
            <w:tcW w:w="0" w:type="auto"/>
            <w:vAlign w:val="center"/>
          </w:tcPr>
          <w:p w:rsidR="00A70A45" w:rsidRPr="000B550C" w:rsidRDefault="00A70A45" w:rsidP="00330FB0">
            <w:pPr>
              <w:jc w:val="center"/>
            </w:pPr>
            <w:r w:rsidRPr="000B550C">
              <w:t>496559,02</w:t>
            </w:r>
          </w:p>
        </w:tc>
        <w:tc>
          <w:tcPr>
            <w:tcW w:w="0" w:type="auto"/>
            <w:vAlign w:val="center"/>
          </w:tcPr>
          <w:p w:rsidR="00A70A45" w:rsidRPr="000B550C" w:rsidRDefault="00A70A45" w:rsidP="00330FB0">
            <w:pPr>
              <w:jc w:val="center"/>
            </w:pPr>
            <w:r w:rsidRPr="000B550C">
              <w:t>2242611,01</w:t>
            </w:r>
          </w:p>
        </w:tc>
      </w:tr>
      <w:tr w:rsidR="00A70A45" w:rsidRPr="000B550C" w:rsidTr="00330FB0">
        <w:trPr>
          <w:trHeight w:val="20"/>
        </w:trPr>
        <w:tc>
          <w:tcPr>
            <w:tcW w:w="0" w:type="auto"/>
            <w:vAlign w:val="center"/>
          </w:tcPr>
          <w:p w:rsidR="00A70A45" w:rsidRPr="000B550C" w:rsidRDefault="00A70A45" w:rsidP="00330FB0">
            <w:pPr>
              <w:jc w:val="center"/>
            </w:pPr>
            <w:r w:rsidRPr="000B550C">
              <w:t>3</w:t>
            </w:r>
          </w:p>
        </w:tc>
        <w:tc>
          <w:tcPr>
            <w:tcW w:w="0" w:type="auto"/>
            <w:vAlign w:val="center"/>
          </w:tcPr>
          <w:p w:rsidR="00A70A45" w:rsidRPr="000B550C" w:rsidRDefault="00A70A45" w:rsidP="00330FB0">
            <w:pPr>
              <w:jc w:val="center"/>
            </w:pPr>
            <w:r w:rsidRPr="000B550C">
              <w:t>274°49'50"</w:t>
            </w:r>
          </w:p>
        </w:tc>
        <w:tc>
          <w:tcPr>
            <w:tcW w:w="0" w:type="auto"/>
            <w:vAlign w:val="center"/>
          </w:tcPr>
          <w:p w:rsidR="00A70A45" w:rsidRPr="000B550C" w:rsidRDefault="00A70A45" w:rsidP="00330FB0">
            <w:pPr>
              <w:jc w:val="center"/>
            </w:pPr>
            <w:r w:rsidRPr="000B550C">
              <w:t>3,56</w:t>
            </w:r>
          </w:p>
        </w:tc>
        <w:tc>
          <w:tcPr>
            <w:tcW w:w="0" w:type="auto"/>
            <w:vAlign w:val="center"/>
          </w:tcPr>
          <w:p w:rsidR="00A70A45" w:rsidRPr="000B550C" w:rsidRDefault="00A70A45" w:rsidP="00330FB0">
            <w:pPr>
              <w:jc w:val="center"/>
            </w:pPr>
            <w:r w:rsidRPr="000B550C">
              <w:t>496555,40</w:t>
            </w:r>
          </w:p>
        </w:tc>
        <w:tc>
          <w:tcPr>
            <w:tcW w:w="0" w:type="auto"/>
            <w:vAlign w:val="center"/>
          </w:tcPr>
          <w:p w:rsidR="00A70A45" w:rsidRPr="000B550C" w:rsidRDefault="00A70A45" w:rsidP="00330FB0">
            <w:pPr>
              <w:jc w:val="center"/>
            </w:pPr>
            <w:r w:rsidRPr="000B550C">
              <w:t>2242602,80</w:t>
            </w:r>
          </w:p>
        </w:tc>
      </w:tr>
      <w:tr w:rsidR="00A70A45" w:rsidRPr="000B550C" w:rsidTr="00330FB0">
        <w:trPr>
          <w:trHeight w:val="20"/>
        </w:trPr>
        <w:tc>
          <w:tcPr>
            <w:tcW w:w="0" w:type="auto"/>
            <w:vAlign w:val="center"/>
          </w:tcPr>
          <w:p w:rsidR="00A70A45" w:rsidRPr="000B550C" w:rsidRDefault="00A70A45" w:rsidP="00330FB0">
            <w:pPr>
              <w:jc w:val="center"/>
            </w:pPr>
            <w:r w:rsidRPr="000B550C">
              <w:t>4</w:t>
            </w:r>
          </w:p>
        </w:tc>
        <w:tc>
          <w:tcPr>
            <w:tcW w:w="0" w:type="auto"/>
            <w:vAlign w:val="center"/>
          </w:tcPr>
          <w:p w:rsidR="00A70A45" w:rsidRPr="000B550C" w:rsidRDefault="00A70A45" w:rsidP="00330FB0">
            <w:pPr>
              <w:jc w:val="center"/>
            </w:pPr>
            <w:r w:rsidRPr="000B550C">
              <w:t>292°45'43"</w:t>
            </w:r>
          </w:p>
        </w:tc>
        <w:tc>
          <w:tcPr>
            <w:tcW w:w="0" w:type="auto"/>
            <w:vAlign w:val="center"/>
          </w:tcPr>
          <w:p w:rsidR="00A70A45" w:rsidRPr="000B550C" w:rsidRDefault="00A70A45" w:rsidP="00330FB0">
            <w:pPr>
              <w:jc w:val="center"/>
            </w:pPr>
            <w:r w:rsidRPr="000B550C">
              <w:t>7,75</w:t>
            </w:r>
          </w:p>
        </w:tc>
        <w:tc>
          <w:tcPr>
            <w:tcW w:w="0" w:type="auto"/>
            <w:vAlign w:val="center"/>
          </w:tcPr>
          <w:p w:rsidR="00A70A45" w:rsidRPr="000B550C" w:rsidRDefault="00A70A45" w:rsidP="00330FB0">
            <w:pPr>
              <w:jc w:val="center"/>
            </w:pPr>
            <w:r w:rsidRPr="000B550C">
              <w:t>496551,85</w:t>
            </w:r>
          </w:p>
        </w:tc>
        <w:tc>
          <w:tcPr>
            <w:tcW w:w="0" w:type="auto"/>
            <w:vAlign w:val="center"/>
          </w:tcPr>
          <w:p w:rsidR="00A70A45" w:rsidRPr="000B550C" w:rsidRDefault="00A70A45" w:rsidP="00330FB0">
            <w:pPr>
              <w:jc w:val="center"/>
            </w:pPr>
            <w:r w:rsidRPr="000B550C">
              <w:t>2242603,10</w:t>
            </w:r>
          </w:p>
        </w:tc>
      </w:tr>
      <w:tr w:rsidR="00A70A45" w:rsidRPr="000B550C" w:rsidTr="00330FB0">
        <w:trPr>
          <w:trHeight w:val="20"/>
        </w:trPr>
        <w:tc>
          <w:tcPr>
            <w:tcW w:w="0" w:type="auto"/>
            <w:vAlign w:val="center"/>
          </w:tcPr>
          <w:p w:rsidR="00A70A45" w:rsidRPr="000B550C" w:rsidRDefault="00A70A45" w:rsidP="00330FB0">
            <w:pPr>
              <w:jc w:val="center"/>
            </w:pPr>
            <w:r w:rsidRPr="000B550C">
              <w:t>5</w:t>
            </w:r>
          </w:p>
        </w:tc>
        <w:tc>
          <w:tcPr>
            <w:tcW w:w="0" w:type="auto"/>
            <w:vAlign w:val="center"/>
          </w:tcPr>
          <w:p w:rsidR="00A70A45" w:rsidRPr="000B550C" w:rsidRDefault="00A70A45" w:rsidP="00330FB0">
            <w:pPr>
              <w:jc w:val="center"/>
            </w:pPr>
            <w:r w:rsidRPr="000B550C">
              <w:t>201°36'37"</w:t>
            </w:r>
          </w:p>
        </w:tc>
        <w:tc>
          <w:tcPr>
            <w:tcW w:w="0" w:type="auto"/>
            <w:vAlign w:val="center"/>
          </w:tcPr>
          <w:p w:rsidR="00A70A45" w:rsidRPr="000B550C" w:rsidRDefault="00A70A45" w:rsidP="00330FB0">
            <w:pPr>
              <w:jc w:val="center"/>
            </w:pPr>
            <w:r w:rsidRPr="000B550C">
              <w:t>11,13</w:t>
            </w:r>
          </w:p>
        </w:tc>
        <w:tc>
          <w:tcPr>
            <w:tcW w:w="0" w:type="auto"/>
            <w:vAlign w:val="center"/>
          </w:tcPr>
          <w:p w:rsidR="00A70A45" w:rsidRPr="000B550C" w:rsidRDefault="00A70A45" w:rsidP="00330FB0">
            <w:pPr>
              <w:jc w:val="center"/>
            </w:pPr>
            <w:r w:rsidRPr="000B550C">
              <w:t>496544,70</w:t>
            </w:r>
          </w:p>
        </w:tc>
        <w:tc>
          <w:tcPr>
            <w:tcW w:w="0" w:type="auto"/>
            <w:vAlign w:val="center"/>
          </w:tcPr>
          <w:p w:rsidR="00A70A45" w:rsidRPr="000B550C" w:rsidRDefault="00A70A45" w:rsidP="00330FB0">
            <w:pPr>
              <w:jc w:val="center"/>
            </w:pPr>
            <w:r w:rsidRPr="000B550C">
              <w:t>2242606,10</w:t>
            </w:r>
          </w:p>
        </w:tc>
      </w:tr>
      <w:tr w:rsidR="00A70A45" w:rsidRPr="000B550C" w:rsidTr="00330FB0">
        <w:trPr>
          <w:trHeight w:val="20"/>
        </w:trPr>
        <w:tc>
          <w:tcPr>
            <w:tcW w:w="0" w:type="auto"/>
            <w:vAlign w:val="center"/>
          </w:tcPr>
          <w:p w:rsidR="00A70A45" w:rsidRPr="000B550C" w:rsidRDefault="00A70A45" w:rsidP="00330FB0">
            <w:pPr>
              <w:jc w:val="center"/>
            </w:pPr>
            <w:r w:rsidRPr="000B550C">
              <w:t>6</w:t>
            </w:r>
          </w:p>
        </w:tc>
        <w:tc>
          <w:tcPr>
            <w:tcW w:w="0" w:type="auto"/>
            <w:vAlign w:val="center"/>
          </w:tcPr>
          <w:p w:rsidR="00A70A45" w:rsidRPr="000B550C" w:rsidRDefault="00A70A45" w:rsidP="00330FB0">
            <w:pPr>
              <w:jc w:val="center"/>
            </w:pPr>
            <w:r w:rsidRPr="000B550C">
              <w:t>157°49'28"</w:t>
            </w:r>
          </w:p>
        </w:tc>
        <w:tc>
          <w:tcPr>
            <w:tcW w:w="0" w:type="auto"/>
            <w:vAlign w:val="center"/>
          </w:tcPr>
          <w:p w:rsidR="00A70A45" w:rsidRPr="000B550C" w:rsidRDefault="00A70A45" w:rsidP="00330FB0">
            <w:pPr>
              <w:jc w:val="center"/>
            </w:pPr>
            <w:r w:rsidRPr="000B550C">
              <w:t>4,27</w:t>
            </w:r>
          </w:p>
        </w:tc>
        <w:tc>
          <w:tcPr>
            <w:tcW w:w="0" w:type="auto"/>
            <w:vAlign w:val="center"/>
          </w:tcPr>
          <w:p w:rsidR="00A70A45" w:rsidRPr="000B550C" w:rsidRDefault="00A70A45" w:rsidP="00330FB0">
            <w:pPr>
              <w:jc w:val="center"/>
            </w:pPr>
            <w:r w:rsidRPr="000B550C">
              <w:t>496540,60</w:t>
            </w:r>
          </w:p>
        </w:tc>
        <w:tc>
          <w:tcPr>
            <w:tcW w:w="0" w:type="auto"/>
            <w:vAlign w:val="center"/>
          </w:tcPr>
          <w:p w:rsidR="00A70A45" w:rsidRPr="000B550C" w:rsidRDefault="00A70A45" w:rsidP="00330FB0">
            <w:pPr>
              <w:jc w:val="center"/>
            </w:pPr>
            <w:r w:rsidRPr="000B550C">
              <w:t>2242595,75</w:t>
            </w:r>
          </w:p>
        </w:tc>
      </w:tr>
      <w:tr w:rsidR="00A70A45" w:rsidRPr="000B550C" w:rsidTr="00330FB0">
        <w:trPr>
          <w:trHeight w:val="20"/>
        </w:trPr>
        <w:tc>
          <w:tcPr>
            <w:tcW w:w="0" w:type="auto"/>
            <w:vAlign w:val="center"/>
          </w:tcPr>
          <w:p w:rsidR="00A70A45" w:rsidRPr="000B550C" w:rsidRDefault="00A70A45" w:rsidP="00330FB0">
            <w:pPr>
              <w:jc w:val="center"/>
            </w:pPr>
            <w:r w:rsidRPr="000B550C">
              <w:t>7</w:t>
            </w:r>
          </w:p>
        </w:tc>
        <w:tc>
          <w:tcPr>
            <w:tcW w:w="0" w:type="auto"/>
            <w:vAlign w:val="center"/>
          </w:tcPr>
          <w:p w:rsidR="00A70A45" w:rsidRPr="000B550C" w:rsidRDefault="00A70A45" w:rsidP="00330FB0">
            <w:pPr>
              <w:jc w:val="center"/>
            </w:pPr>
            <w:r w:rsidRPr="000B550C">
              <w:t>204°17'9"</w:t>
            </w:r>
          </w:p>
        </w:tc>
        <w:tc>
          <w:tcPr>
            <w:tcW w:w="0" w:type="auto"/>
            <w:vAlign w:val="center"/>
          </w:tcPr>
          <w:p w:rsidR="00A70A45" w:rsidRPr="000B550C" w:rsidRDefault="00A70A45" w:rsidP="00330FB0">
            <w:pPr>
              <w:jc w:val="center"/>
            </w:pPr>
            <w:r w:rsidRPr="000B550C">
              <w:t>4,5</w:t>
            </w:r>
          </w:p>
        </w:tc>
        <w:tc>
          <w:tcPr>
            <w:tcW w:w="0" w:type="auto"/>
            <w:vAlign w:val="center"/>
          </w:tcPr>
          <w:p w:rsidR="00A70A45" w:rsidRPr="000B550C" w:rsidRDefault="00A70A45" w:rsidP="00330FB0">
            <w:pPr>
              <w:jc w:val="center"/>
            </w:pPr>
            <w:r w:rsidRPr="000B550C">
              <w:t>496542,21</w:t>
            </w:r>
          </w:p>
        </w:tc>
        <w:tc>
          <w:tcPr>
            <w:tcW w:w="0" w:type="auto"/>
            <w:vAlign w:val="center"/>
          </w:tcPr>
          <w:p w:rsidR="00A70A45" w:rsidRPr="000B550C" w:rsidRDefault="00A70A45" w:rsidP="00330FB0">
            <w:pPr>
              <w:jc w:val="center"/>
            </w:pPr>
            <w:r w:rsidRPr="000B550C">
              <w:t>2242591,80</w:t>
            </w:r>
          </w:p>
        </w:tc>
      </w:tr>
      <w:tr w:rsidR="00A70A45" w:rsidRPr="000B550C" w:rsidTr="00330FB0">
        <w:trPr>
          <w:trHeight w:val="20"/>
        </w:trPr>
        <w:tc>
          <w:tcPr>
            <w:tcW w:w="0" w:type="auto"/>
            <w:vAlign w:val="center"/>
          </w:tcPr>
          <w:p w:rsidR="00A70A45" w:rsidRPr="000B550C" w:rsidRDefault="00A70A45" w:rsidP="00330FB0">
            <w:pPr>
              <w:jc w:val="center"/>
            </w:pPr>
            <w:r w:rsidRPr="000B550C">
              <w:t>8</w:t>
            </w:r>
          </w:p>
        </w:tc>
        <w:tc>
          <w:tcPr>
            <w:tcW w:w="0" w:type="auto"/>
            <w:vAlign w:val="center"/>
          </w:tcPr>
          <w:p w:rsidR="00A70A45" w:rsidRPr="000B550C" w:rsidRDefault="00A70A45" w:rsidP="00330FB0">
            <w:pPr>
              <w:jc w:val="center"/>
            </w:pPr>
            <w:r w:rsidRPr="000B550C">
              <w:t>292°12'13"</w:t>
            </w:r>
          </w:p>
        </w:tc>
        <w:tc>
          <w:tcPr>
            <w:tcW w:w="0" w:type="auto"/>
            <w:vAlign w:val="center"/>
          </w:tcPr>
          <w:p w:rsidR="00A70A45" w:rsidRPr="000B550C" w:rsidRDefault="00A70A45" w:rsidP="00330FB0">
            <w:pPr>
              <w:jc w:val="center"/>
            </w:pPr>
            <w:r w:rsidRPr="000B550C">
              <w:t>2,12</w:t>
            </w:r>
          </w:p>
        </w:tc>
        <w:tc>
          <w:tcPr>
            <w:tcW w:w="0" w:type="auto"/>
            <w:vAlign w:val="center"/>
          </w:tcPr>
          <w:p w:rsidR="00A70A45" w:rsidRPr="000B550C" w:rsidRDefault="00A70A45" w:rsidP="00330FB0">
            <w:pPr>
              <w:jc w:val="center"/>
            </w:pPr>
            <w:r w:rsidRPr="000B550C">
              <w:t>496540,36</w:t>
            </w:r>
          </w:p>
        </w:tc>
        <w:tc>
          <w:tcPr>
            <w:tcW w:w="0" w:type="auto"/>
            <w:vAlign w:val="center"/>
          </w:tcPr>
          <w:p w:rsidR="00A70A45" w:rsidRPr="000B550C" w:rsidRDefault="00A70A45" w:rsidP="00330FB0">
            <w:pPr>
              <w:jc w:val="center"/>
            </w:pPr>
            <w:r w:rsidRPr="000B550C">
              <w:t>2242587,70</w:t>
            </w:r>
          </w:p>
        </w:tc>
      </w:tr>
      <w:tr w:rsidR="00A70A45" w:rsidRPr="000B550C" w:rsidTr="00330FB0">
        <w:trPr>
          <w:trHeight w:val="20"/>
        </w:trPr>
        <w:tc>
          <w:tcPr>
            <w:tcW w:w="0" w:type="auto"/>
            <w:vAlign w:val="center"/>
          </w:tcPr>
          <w:p w:rsidR="00A70A45" w:rsidRPr="000B550C" w:rsidRDefault="00A70A45" w:rsidP="00330FB0">
            <w:pPr>
              <w:jc w:val="center"/>
            </w:pPr>
            <w:r w:rsidRPr="000B550C">
              <w:t>9</w:t>
            </w:r>
          </w:p>
        </w:tc>
        <w:tc>
          <w:tcPr>
            <w:tcW w:w="0" w:type="auto"/>
            <w:vAlign w:val="center"/>
          </w:tcPr>
          <w:p w:rsidR="00A70A45" w:rsidRPr="000B550C" w:rsidRDefault="00A70A45" w:rsidP="00330FB0">
            <w:pPr>
              <w:jc w:val="center"/>
            </w:pPr>
            <w:r w:rsidRPr="000B550C">
              <w:t>204°54'17"</w:t>
            </w:r>
          </w:p>
        </w:tc>
        <w:tc>
          <w:tcPr>
            <w:tcW w:w="0" w:type="auto"/>
            <w:vAlign w:val="center"/>
          </w:tcPr>
          <w:p w:rsidR="00A70A45" w:rsidRPr="000B550C" w:rsidRDefault="00A70A45" w:rsidP="00330FB0">
            <w:pPr>
              <w:jc w:val="center"/>
            </w:pPr>
            <w:r w:rsidRPr="000B550C">
              <w:t>1,54</w:t>
            </w:r>
          </w:p>
        </w:tc>
        <w:tc>
          <w:tcPr>
            <w:tcW w:w="0" w:type="auto"/>
            <w:vAlign w:val="center"/>
          </w:tcPr>
          <w:p w:rsidR="00A70A45" w:rsidRPr="000B550C" w:rsidRDefault="00A70A45" w:rsidP="00330FB0">
            <w:pPr>
              <w:jc w:val="center"/>
            </w:pPr>
            <w:r w:rsidRPr="000B550C">
              <w:t>496538,40</w:t>
            </w:r>
          </w:p>
        </w:tc>
        <w:tc>
          <w:tcPr>
            <w:tcW w:w="0" w:type="auto"/>
            <w:vAlign w:val="center"/>
          </w:tcPr>
          <w:p w:rsidR="00A70A45" w:rsidRPr="000B550C" w:rsidRDefault="00A70A45" w:rsidP="00330FB0">
            <w:pPr>
              <w:jc w:val="center"/>
            </w:pPr>
            <w:r w:rsidRPr="000B550C">
              <w:t>2242588,50</w:t>
            </w:r>
          </w:p>
        </w:tc>
      </w:tr>
      <w:tr w:rsidR="00A70A45" w:rsidRPr="000B550C" w:rsidTr="00330FB0">
        <w:trPr>
          <w:trHeight w:val="20"/>
        </w:trPr>
        <w:tc>
          <w:tcPr>
            <w:tcW w:w="0" w:type="auto"/>
            <w:vAlign w:val="center"/>
          </w:tcPr>
          <w:p w:rsidR="00A70A45" w:rsidRPr="000B550C" w:rsidRDefault="00A70A45" w:rsidP="00330FB0">
            <w:pPr>
              <w:jc w:val="center"/>
            </w:pPr>
            <w:r w:rsidRPr="000B550C">
              <w:t>10</w:t>
            </w:r>
          </w:p>
        </w:tc>
        <w:tc>
          <w:tcPr>
            <w:tcW w:w="0" w:type="auto"/>
            <w:vAlign w:val="center"/>
          </w:tcPr>
          <w:p w:rsidR="00A70A45" w:rsidRPr="000B550C" w:rsidRDefault="00A70A45" w:rsidP="00330FB0">
            <w:pPr>
              <w:jc w:val="center"/>
            </w:pPr>
            <w:r w:rsidRPr="000B550C">
              <w:t>293°8'48"</w:t>
            </w:r>
          </w:p>
        </w:tc>
        <w:tc>
          <w:tcPr>
            <w:tcW w:w="0" w:type="auto"/>
            <w:vAlign w:val="center"/>
          </w:tcPr>
          <w:p w:rsidR="00A70A45" w:rsidRPr="000B550C" w:rsidRDefault="00A70A45" w:rsidP="00330FB0">
            <w:pPr>
              <w:jc w:val="center"/>
            </w:pPr>
            <w:r w:rsidRPr="000B550C">
              <w:t>4,35</w:t>
            </w:r>
          </w:p>
        </w:tc>
        <w:tc>
          <w:tcPr>
            <w:tcW w:w="0" w:type="auto"/>
            <w:vAlign w:val="center"/>
          </w:tcPr>
          <w:p w:rsidR="00A70A45" w:rsidRPr="000B550C" w:rsidRDefault="00A70A45" w:rsidP="00330FB0">
            <w:pPr>
              <w:jc w:val="center"/>
            </w:pPr>
            <w:r w:rsidRPr="000B550C">
              <w:t>496537,75</w:t>
            </w:r>
          </w:p>
        </w:tc>
        <w:tc>
          <w:tcPr>
            <w:tcW w:w="0" w:type="auto"/>
            <w:vAlign w:val="center"/>
          </w:tcPr>
          <w:p w:rsidR="00A70A45" w:rsidRPr="000B550C" w:rsidRDefault="00A70A45" w:rsidP="00330FB0">
            <w:pPr>
              <w:jc w:val="center"/>
            </w:pPr>
            <w:r w:rsidRPr="000B550C">
              <w:t>2242587,10</w:t>
            </w:r>
          </w:p>
        </w:tc>
      </w:tr>
      <w:tr w:rsidR="00A70A45" w:rsidRPr="000B550C" w:rsidTr="00330FB0">
        <w:trPr>
          <w:trHeight w:val="20"/>
        </w:trPr>
        <w:tc>
          <w:tcPr>
            <w:tcW w:w="0" w:type="auto"/>
            <w:vAlign w:val="center"/>
          </w:tcPr>
          <w:p w:rsidR="00A70A45" w:rsidRPr="000B550C" w:rsidRDefault="00A70A45" w:rsidP="00330FB0">
            <w:pPr>
              <w:jc w:val="center"/>
            </w:pPr>
            <w:r w:rsidRPr="000B550C">
              <w:t>11</w:t>
            </w:r>
          </w:p>
        </w:tc>
        <w:tc>
          <w:tcPr>
            <w:tcW w:w="0" w:type="auto"/>
            <w:vAlign w:val="center"/>
          </w:tcPr>
          <w:p w:rsidR="00A70A45" w:rsidRPr="000B550C" w:rsidRDefault="00A70A45" w:rsidP="00330FB0">
            <w:pPr>
              <w:jc w:val="center"/>
            </w:pPr>
            <w:r w:rsidRPr="000B550C">
              <w:t>21°24'19"</w:t>
            </w:r>
          </w:p>
        </w:tc>
        <w:tc>
          <w:tcPr>
            <w:tcW w:w="0" w:type="auto"/>
            <w:vAlign w:val="center"/>
          </w:tcPr>
          <w:p w:rsidR="00A70A45" w:rsidRPr="000B550C" w:rsidRDefault="00A70A45" w:rsidP="00330FB0">
            <w:pPr>
              <w:jc w:val="center"/>
            </w:pPr>
            <w:r w:rsidRPr="000B550C">
              <w:t>20,14</w:t>
            </w:r>
          </w:p>
        </w:tc>
        <w:tc>
          <w:tcPr>
            <w:tcW w:w="0" w:type="auto"/>
            <w:vAlign w:val="center"/>
          </w:tcPr>
          <w:p w:rsidR="00A70A45" w:rsidRPr="000B550C" w:rsidRDefault="00A70A45" w:rsidP="00330FB0">
            <w:pPr>
              <w:jc w:val="center"/>
            </w:pPr>
            <w:r w:rsidRPr="000B550C">
              <w:t>496533,75</w:t>
            </w:r>
          </w:p>
        </w:tc>
        <w:tc>
          <w:tcPr>
            <w:tcW w:w="0" w:type="auto"/>
            <w:vAlign w:val="center"/>
          </w:tcPr>
          <w:p w:rsidR="00A70A45" w:rsidRPr="000B550C" w:rsidRDefault="00A70A45" w:rsidP="00330FB0">
            <w:pPr>
              <w:jc w:val="center"/>
            </w:pPr>
            <w:r w:rsidRPr="000B550C">
              <w:t>2242588,81</w:t>
            </w:r>
          </w:p>
        </w:tc>
      </w:tr>
      <w:tr w:rsidR="00A70A45" w:rsidRPr="000B550C" w:rsidTr="00330FB0">
        <w:trPr>
          <w:trHeight w:val="20"/>
        </w:trPr>
        <w:tc>
          <w:tcPr>
            <w:tcW w:w="0" w:type="auto"/>
            <w:vAlign w:val="center"/>
          </w:tcPr>
          <w:p w:rsidR="00A70A45" w:rsidRPr="000B550C" w:rsidRDefault="00A70A45" w:rsidP="00330FB0">
            <w:pPr>
              <w:jc w:val="center"/>
            </w:pPr>
            <w:r w:rsidRPr="000B550C">
              <w:t>12</w:t>
            </w:r>
          </w:p>
        </w:tc>
        <w:tc>
          <w:tcPr>
            <w:tcW w:w="0" w:type="auto"/>
            <w:vAlign w:val="center"/>
          </w:tcPr>
          <w:p w:rsidR="00A70A45" w:rsidRPr="000B550C" w:rsidRDefault="00A70A45" w:rsidP="00330FB0">
            <w:pPr>
              <w:jc w:val="center"/>
            </w:pPr>
            <w:r w:rsidRPr="000B550C">
              <w:t>295°49'16"</w:t>
            </w:r>
          </w:p>
        </w:tc>
        <w:tc>
          <w:tcPr>
            <w:tcW w:w="0" w:type="auto"/>
            <w:vAlign w:val="center"/>
          </w:tcPr>
          <w:p w:rsidR="00A70A45" w:rsidRPr="000B550C" w:rsidRDefault="00A70A45" w:rsidP="00330FB0">
            <w:pPr>
              <w:jc w:val="center"/>
            </w:pPr>
            <w:r w:rsidRPr="000B550C">
              <w:t>1,38</w:t>
            </w:r>
          </w:p>
        </w:tc>
        <w:tc>
          <w:tcPr>
            <w:tcW w:w="0" w:type="auto"/>
            <w:vAlign w:val="center"/>
          </w:tcPr>
          <w:p w:rsidR="00A70A45" w:rsidRPr="000B550C" w:rsidRDefault="00A70A45" w:rsidP="00330FB0">
            <w:pPr>
              <w:jc w:val="center"/>
            </w:pPr>
            <w:r w:rsidRPr="000B550C">
              <w:t>496541,10</w:t>
            </w:r>
          </w:p>
        </w:tc>
        <w:tc>
          <w:tcPr>
            <w:tcW w:w="0" w:type="auto"/>
            <w:vAlign w:val="center"/>
          </w:tcPr>
          <w:p w:rsidR="00A70A45" w:rsidRPr="000B550C" w:rsidRDefault="00A70A45" w:rsidP="00330FB0">
            <w:pPr>
              <w:jc w:val="center"/>
            </w:pPr>
            <w:r w:rsidRPr="000B550C">
              <w:t>2242607,56</w:t>
            </w:r>
          </w:p>
        </w:tc>
      </w:tr>
      <w:tr w:rsidR="00A70A45" w:rsidRPr="000B550C" w:rsidTr="00330FB0">
        <w:trPr>
          <w:trHeight w:val="20"/>
        </w:trPr>
        <w:tc>
          <w:tcPr>
            <w:tcW w:w="0" w:type="auto"/>
            <w:vAlign w:val="center"/>
          </w:tcPr>
          <w:p w:rsidR="00A70A45" w:rsidRPr="000B550C" w:rsidRDefault="00A70A45" w:rsidP="00330FB0">
            <w:pPr>
              <w:jc w:val="center"/>
            </w:pPr>
            <w:r w:rsidRPr="000B550C">
              <w:t>13</w:t>
            </w:r>
          </w:p>
        </w:tc>
        <w:tc>
          <w:tcPr>
            <w:tcW w:w="0" w:type="auto"/>
            <w:vAlign w:val="center"/>
          </w:tcPr>
          <w:p w:rsidR="00A70A45" w:rsidRPr="000B550C" w:rsidRDefault="00A70A45" w:rsidP="00330FB0">
            <w:pPr>
              <w:jc w:val="center"/>
            </w:pPr>
            <w:r w:rsidRPr="000B550C">
              <w:t>82°23'34"</w:t>
            </w:r>
          </w:p>
        </w:tc>
        <w:tc>
          <w:tcPr>
            <w:tcW w:w="0" w:type="auto"/>
            <w:vAlign w:val="center"/>
          </w:tcPr>
          <w:p w:rsidR="00A70A45" w:rsidRPr="000B550C" w:rsidRDefault="00A70A45" w:rsidP="00330FB0">
            <w:pPr>
              <w:jc w:val="center"/>
            </w:pPr>
            <w:r w:rsidRPr="000B550C">
              <w:t>6,04</w:t>
            </w:r>
          </w:p>
        </w:tc>
        <w:tc>
          <w:tcPr>
            <w:tcW w:w="0" w:type="auto"/>
            <w:vAlign w:val="center"/>
          </w:tcPr>
          <w:p w:rsidR="00A70A45" w:rsidRPr="000B550C" w:rsidRDefault="00A70A45" w:rsidP="00330FB0">
            <w:pPr>
              <w:jc w:val="center"/>
            </w:pPr>
            <w:r w:rsidRPr="000B550C">
              <w:t>496539,86</w:t>
            </w:r>
          </w:p>
        </w:tc>
        <w:tc>
          <w:tcPr>
            <w:tcW w:w="0" w:type="auto"/>
            <w:vAlign w:val="center"/>
          </w:tcPr>
          <w:p w:rsidR="00A70A45" w:rsidRPr="000B550C" w:rsidRDefault="00A70A45" w:rsidP="00330FB0">
            <w:pPr>
              <w:jc w:val="center"/>
            </w:pPr>
            <w:r w:rsidRPr="000B550C">
              <w:t>2242608,16</w:t>
            </w:r>
          </w:p>
        </w:tc>
      </w:tr>
      <w:tr w:rsidR="00A70A45" w:rsidRPr="000B550C" w:rsidTr="00330FB0">
        <w:trPr>
          <w:trHeight w:val="20"/>
        </w:trPr>
        <w:tc>
          <w:tcPr>
            <w:tcW w:w="0" w:type="auto"/>
            <w:vAlign w:val="center"/>
          </w:tcPr>
          <w:p w:rsidR="00A70A45" w:rsidRPr="000B550C" w:rsidRDefault="00A70A45" w:rsidP="00330FB0">
            <w:pPr>
              <w:jc w:val="center"/>
            </w:pPr>
            <w:r w:rsidRPr="000B550C">
              <w:t>14</w:t>
            </w:r>
          </w:p>
        </w:tc>
        <w:tc>
          <w:tcPr>
            <w:tcW w:w="0" w:type="auto"/>
            <w:vAlign w:val="center"/>
          </w:tcPr>
          <w:p w:rsidR="00A70A45" w:rsidRPr="000B550C" w:rsidRDefault="00A70A45" w:rsidP="00330FB0">
            <w:pPr>
              <w:jc w:val="center"/>
            </w:pPr>
            <w:r w:rsidRPr="000B550C">
              <w:t>29°43'34"</w:t>
            </w:r>
          </w:p>
        </w:tc>
        <w:tc>
          <w:tcPr>
            <w:tcW w:w="0" w:type="auto"/>
            <w:vAlign w:val="center"/>
          </w:tcPr>
          <w:p w:rsidR="00A70A45" w:rsidRPr="000B550C" w:rsidRDefault="00A70A45" w:rsidP="00330FB0">
            <w:pPr>
              <w:jc w:val="center"/>
            </w:pPr>
            <w:r w:rsidRPr="000B550C">
              <w:t>7,54</w:t>
            </w:r>
          </w:p>
        </w:tc>
        <w:tc>
          <w:tcPr>
            <w:tcW w:w="0" w:type="auto"/>
            <w:vAlign w:val="center"/>
          </w:tcPr>
          <w:p w:rsidR="00A70A45" w:rsidRPr="000B550C" w:rsidRDefault="00A70A45" w:rsidP="00330FB0">
            <w:pPr>
              <w:jc w:val="center"/>
            </w:pPr>
            <w:r w:rsidRPr="000B550C">
              <w:t>496545,85</w:t>
            </w:r>
          </w:p>
        </w:tc>
        <w:tc>
          <w:tcPr>
            <w:tcW w:w="0" w:type="auto"/>
            <w:vAlign w:val="center"/>
          </w:tcPr>
          <w:p w:rsidR="00A70A45" w:rsidRPr="000B550C" w:rsidRDefault="00A70A45" w:rsidP="00330FB0">
            <w:pPr>
              <w:jc w:val="center"/>
            </w:pPr>
            <w:r w:rsidRPr="000B550C">
              <w:t>2242608,96</w:t>
            </w:r>
          </w:p>
        </w:tc>
      </w:tr>
      <w:tr w:rsidR="00A70A45" w:rsidRPr="000B550C" w:rsidTr="00330FB0">
        <w:trPr>
          <w:trHeight w:val="20"/>
        </w:trPr>
        <w:tc>
          <w:tcPr>
            <w:tcW w:w="0" w:type="auto"/>
            <w:vAlign w:val="center"/>
          </w:tcPr>
          <w:p w:rsidR="00A70A45" w:rsidRPr="000B550C" w:rsidRDefault="00A70A45" w:rsidP="00330FB0">
            <w:pPr>
              <w:jc w:val="center"/>
            </w:pPr>
            <w:r w:rsidRPr="000B550C">
              <w:t>1</w:t>
            </w:r>
          </w:p>
        </w:tc>
        <w:tc>
          <w:tcPr>
            <w:tcW w:w="0" w:type="auto"/>
            <w:vAlign w:val="center"/>
          </w:tcPr>
          <w:p w:rsidR="00A70A45" w:rsidRPr="000B550C" w:rsidRDefault="00A70A45" w:rsidP="00330FB0">
            <w:pPr>
              <w:jc w:val="center"/>
            </w:pPr>
            <w:r w:rsidRPr="000B550C">
              <w:t>115°30'38"</w:t>
            </w:r>
          </w:p>
        </w:tc>
        <w:tc>
          <w:tcPr>
            <w:tcW w:w="0" w:type="auto"/>
            <w:vAlign w:val="center"/>
          </w:tcPr>
          <w:p w:rsidR="00A70A45" w:rsidRPr="000B550C" w:rsidRDefault="00A70A45" w:rsidP="00330FB0">
            <w:pPr>
              <w:jc w:val="center"/>
            </w:pPr>
            <w:r w:rsidRPr="000B550C">
              <w:t>10,45</w:t>
            </w:r>
          </w:p>
        </w:tc>
        <w:tc>
          <w:tcPr>
            <w:tcW w:w="0" w:type="auto"/>
            <w:vAlign w:val="center"/>
          </w:tcPr>
          <w:p w:rsidR="00A70A45" w:rsidRPr="000B550C" w:rsidRDefault="00A70A45" w:rsidP="00330FB0">
            <w:pPr>
              <w:jc w:val="center"/>
            </w:pPr>
            <w:r w:rsidRPr="000B550C">
              <w:t>496549,59</w:t>
            </w:r>
          </w:p>
        </w:tc>
        <w:tc>
          <w:tcPr>
            <w:tcW w:w="0" w:type="auto"/>
            <w:vAlign w:val="center"/>
          </w:tcPr>
          <w:p w:rsidR="00A70A45" w:rsidRPr="000B550C" w:rsidRDefault="00A70A45" w:rsidP="00330FB0">
            <w:pPr>
              <w:jc w:val="center"/>
            </w:pPr>
            <w:r w:rsidRPr="000B550C">
              <w:t>2242615,51</w:t>
            </w:r>
          </w:p>
        </w:tc>
      </w:tr>
      <w:tr w:rsidR="00A70A45" w:rsidRPr="000B550C" w:rsidTr="00330FB0">
        <w:tc>
          <w:tcPr>
            <w:tcW w:w="0" w:type="auto"/>
            <w:gridSpan w:val="5"/>
            <w:vAlign w:val="center"/>
          </w:tcPr>
          <w:p w:rsidR="00A70A45" w:rsidRPr="000B550C" w:rsidRDefault="00A70A45" w:rsidP="00330FB0">
            <w:pPr>
              <w:rPr>
                <w:b/>
              </w:rPr>
            </w:pPr>
            <w:r w:rsidRPr="000B550C">
              <w:rPr>
                <w:b/>
              </w:rPr>
              <w:t>№ 2</w:t>
            </w:r>
          </w:p>
        </w:tc>
      </w:tr>
      <w:tr w:rsidR="00A70A45" w:rsidRPr="000B550C" w:rsidTr="00330FB0">
        <w:trPr>
          <w:trHeight w:val="28"/>
        </w:trPr>
        <w:tc>
          <w:tcPr>
            <w:tcW w:w="0" w:type="auto"/>
            <w:gridSpan w:val="3"/>
            <w:vAlign w:val="center"/>
          </w:tcPr>
          <w:p w:rsidR="00A70A45" w:rsidRPr="000B550C" w:rsidRDefault="00A70A45" w:rsidP="00330FB0">
            <w:r w:rsidRPr="000B550C">
              <w:t>Кадастровый квартал:</w:t>
            </w:r>
          </w:p>
        </w:tc>
        <w:tc>
          <w:tcPr>
            <w:tcW w:w="0" w:type="auto"/>
            <w:gridSpan w:val="2"/>
            <w:vAlign w:val="center"/>
          </w:tcPr>
          <w:p w:rsidR="00A70A45" w:rsidRPr="000B550C" w:rsidRDefault="00A70A45" w:rsidP="00330FB0">
            <w:r w:rsidRPr="000B550C">
              <w:t>63:31:0107003</w:t>
            </w:r>
          </w:p>
        </w:tc>
      </w:tr>
      <w:tr w:rsidR="00A70A45" w:rsidRPr="000B550C" w:rsidTr="00330FB0">
        <w:trPr>
          <w:trHeight w:val="28"/>
        </w:trPr>
        <w:tc>
          <w:tcPr>
            <w:tcW w:w="0" w:type="auto"/>
            <w:gridSpan w:val="3"/>
            <w:vAlign w:val="center"/>
          </w:tcPr>
          <w:p w:rsidR="00A70A45" w:rsidRPr="000B550C" w:rsidRDefault="00A70A45" w:rsidP="00330FB0">
            <w:r w:rsidRPr="000B550C">
              <w:t>Кадастровый номер:</w:t>
            </w:r>
          </w:p>
        </w:tc>
        <w:tc>
          <w:tcPr>
            <w:tcW w:w="0" w:type="auto"/>
            <w:gridSpan w:val="2"/>
            <w:vAlign w:val="center"/>
          </w:tcPr>
          <w:p w:rsidR="00A70A45" w:rsidRPr="000B550C" w:rsidRDefault="00A70A45" w:rsidP="00330FB0">
            <w:r w:rsidRPr="000B550C">
              <w:t>63:31:0000000:4736</w:t>
            </w:r>
          </w:p>
        </w:tc>
      </w:tr>
      <w:tr w:rsidR="00A70A45" w:rsidRPr="000B550C" w:rsidTr="00330FB0">
        <w:trPr>
          <w:trHeight w:val="28"/>
        </w:trPr>
        <w:tc>
          <w:tcPr>
            <w:tcW w:w="0" w:type="auto"/>
            <w:gridSpan w:val="3"/>
            <w:vAlign w:val="center"/>
          </w:tcPr>
          <w:p w:rsidR="00A70A45" w:rsidRPr="000B550C" w:rsidRDefault="00A70A45" w:rsidP="00330FB0">
            <w:r w:rsidRPr="000B550C">
              <w:t>Образуемый ЗУ:</w:t>
            </w:r>
          </w:p>
        </w:tc>
        <w:tc>
          <w:tcPr>
            <w:tcW w:w="0" w:type="auto"/>
            <w:gridSpan w:val="2"/>
            <w:vAlign w:val="center"/>
          </w:tcPr>
          <w:p w:rsidR="00A70A45" w:rsidRPr="000B550C" w:rsidRDefault="00A70A45" w:rsidP="00330FB0">
            <w:r w:rsidRPr="000B550C">
              <w:t>:4736/чзу</w:t>
            </w:r>
            <w:proofErr w:type="gramStart"/>
            <w:r w:rsidRPr="000B550C">
              <w:t>1</w:t>
            </w:r>
            <w:proofErr w:type="gramEnd"/>
          </w:p>
        </w:tc>
      </w:tr>
      <w:tr w:rsidR="00A70A45" w:rsidRPr="000B550C" w:rsidTr="00330FB0">
        <w:trPr>
          <w:trHeight w:val="28"/>
        </w:trPr>
        <w:tc>
          <w:tcPr>
            <w:tcW w:w="0" w:type="auto"/>
            <w:gridSpan w:val="3"/>
            <w:vAlign w:val="center"/>
          </w:tcPr>
          <w:p w:rsidR="00A70A45" w:rsidRPr="000B550C" w:rsidRDefault="00A70A45" w:rsidP="00330FB0">
            <w:r w:rsidRPr="000B550C">
              <w:t xml:space="preserve">Площадь </w:t>
            </w:r>
            <w:proofErr w:type="spellStart"/>
            <w:r w:rsidRPr="000B550C">
              <w:t>кв.м</w:t>
            </w:r>
            <w:proofErr w:type="spellEnd"/>
            <w:r w:rsidRPr="000B550C">
              <w:t>.:</w:t>
            </w:r>
          </w:p>
        </w:tc>
        <w:tc>
          <w:tcPr>
            <w:tcW w:w="0" w:type="auto"/>
            <w:gridSpan w:val="2"/>
            <w:vAlign w:val="center"/>
          </w:tcPr>
          <w:p w:rsidR="00A70A45" w:rsidRPr="000B550C" w:rsidRDefault="00A70A45" w:rsidP="00330FB0">
            <w:r w:rsidRPr="000B550C">
              <w:t>1724</w:t>
            </w:r>
          </w:p>
        </w:tc>
      </w:tr>
      <w:tr w:rsidR="00A70A45" w:rsidRPr="000B550C" w:rsidTr="00330FB0">
        <w:trPr>
          <w:trHeight w:val="28"/>
        </w:trPr>
        <w:tc>
          <w:tcPr>
            <w:tcW w:w="0" w:type="auto"/>
            <w:gridSpan w:val="3"/>
            <w:vAlign w:val="center"/>
          </w:tcPr>
          <w:p w:rsidR="00A70A45" w:rsidRPr="000B550C" w:rsidRDefault="00A70A45" w:rsidP="00330FB0">
            <w:r w:rsidRPr="000B550C">
              <w:t>Правообладатель. Вид права:</w:t>
            </w:r>
          </w:p>
        </w:tc>
        <w:tc>
          <w:tcPr>
            <w:tcW w:w="0" w:type="auto"/>
            <w:gridSpan w:val="2"/>
            <w:vAlign w:val="center"/>
          </w:tcPr>
          <w:p w:rsidR="00A70A45" w:rsidRPr="000B550C" w:rsidRDefault="00A70A45" w:rsidP="00330FB0">
            <w:r w:rsidRPr="000B550C">
              <w:t>Администрация м. р. Сергиевский  Самарской области</w:t>
            </w:r>
          </w:p>
        </w:tc>
      </w:tr>
      <w:tr w:rsidR="00A70A45" w:rsidRPr="000B550C" w:rsidTr="00330FB0">
        <w:trPr>
          <w:trHeight w:val="28"/>
        </w:trPr>
        <w:tc>
          <w:tcPr>
            <w:tcW w:w="0" w:type="auto"/>
            <w:gridSpan w:val="3"/>
            <w:vAlign w:val="center"/>
          </w:tcPr>
          <w:p w:rsidR="00A70A45" w:rsidRPr="000B550C" w:rsidRDefault="00A70A45" w:rsidP="00330FB0">
            <w:r w:rsidRPr="000B550C">
              <w:t>Разрешенное использование:</w:t>
            </w:r>
          </w:p>
        </w:tc>
        <w:tc>
          <w:tcPr>
            <w:tcW w:w="0" w:type="auto"/>
            <w:gridSpan w:val="2"/>
            <w:vAlign w:val="center"/>
          </w:tcPr>
          <w:p w:rsidR="00A70A45" w:rsidRPr="000B550C" w:rsidRDefault="00A70A45" w:rsidP="00330FB0">
            <w:r w:rsidRPr="000B550C">
              <w:t>для строительства объекта АО «</w:t>
            </w:r>
            <w:proofErr w:type="spellStart"/>
            <w:r w:rsidRPr="000B550C">
              <w:t>Самаранефтегаз</w:t>
            </w:r>
            <w:proofErr w:type="spellEnd"/>
            <w:r w:rsidRPr="000B550C">
              <w:t>»: «Напорный нефтепровод от ДНС «</w:t>
            </w:r>
            <w:proofErr w:type="spellStart"/>
            <w:r w:rsidRPr="000B550C">
              <w:t>Горбуновская</w:t>
            </w:r>
            <w:proofErr w:type="spellEnd"/>
            <w:r w:rsidRPr="000B550C">
              <w:t>»  до УПСВ «</w:t>
            </w:r>
            <w:proofErr w:type="spellStart"/>
            <w:r w:rsidRPr="000B550C">
              <w:t>Красногородецкая</w:t>
            </w:r>
            <w:proofErr w:type="spellEnd"/>
            <w:r w:rsidRPr="000B550C">
              <w:t>»</w:t>
            </w:r>
          </w:p>
        </w:tc>
      </w:tr>
      <w:tr w:rsidR="00A70A45" w:rsidRPr="000B550C" w:rsidTr="00330FB0">
        <w:trPr>
          <w:trHeight w:val="28"/>
        </w:trPr>
        <w:tc>
          <w:tcPr>
            <w:tcW w:w="0" w:type="auto"/>
            <w:gridSpan w:val="3"/>
            <w:vAlign w:val="center"/>
          </w:tcPr>
          <w:p w:rsidR="00A70A45" w:rsidRPr="000B550C" w:rsidRDefault="00A70A45" w:rsidP="00330FB0">
            <w:r w:rsidRPr="000B550C">
              <w:t>Назначение (сооружение):</w:t>
            </w:r>
          </w:p>
        </w:tc>
        <w:tc>
          <w:tcPr>
            <w:tcW w:w="0" w:type="auto"/>
            <w:gridSpan w:val="2"/>
            <w:vAlign w:val="center"/>
          </w:tcPr>
          <w:p w:rsidR="00A70A45" w:rsidRPr="000B550C" w:rsidRDefault="00A70A45" w:rsidP="00330FB0">
            <w:r w:rsidRPr="000B550C">
              <w:t>Техническое перевооружение  УПСВ «</w:t>
            </w:r>
            <w:proofErr w:type="spellStart"/>
            <w:r w:rsidRPr="000B550C">
              <w:t>Красногородецкая</w:t>
            </w:r>
            <w:proofErr w:type="spellEnd"/>
            <w:r w:rsidRPr="000B550C">
              <w:t>»  (</w:t>
            </w:r>
            <w:proofErr w:type="spellStart"/>
            <w:r w:rsidRPr="000B550C">
              <w:t>периметральное</w:t>
            </w:r>
            <w:proofErr w:type="spellEnd"/>
            <w:r w:rsidRPr="000B550C">
              <w:t xml:space="preserve"> </w:t>
            </w:r>
            <w:r w:rsidRPr="000B550C">
              <w:lastRenderedPageBreak/>
              <w:t>ограждение и  технические средства охраны)</w:t>
            </w:r>
          </w:p>
        </w:tc>
      </w:tr>
      <w:tr w:rsidR="00A70A45" w:rsidRPr="000B550C" w:rsidTr="00330FB0">
        <w:trPr>
          <w:trHeight w:val="20"/>
        </w:trPr>
        <w:tc>
          <w:tcPr>
            <w:tcW w:w="0" w:type="auto"/>
            <w:vAlign w:val="bottom"/>
          </w:tcPr>
          <w:p w:rsidR="00A70A45" w:rsidRPr="000B550C" w:rsidRDefault="00A70A45" w:rsidP="00330FB0">
            <w:pPr>
              <w:jc w:val="center"/>
            </w:pPr>
            <w:r w:rsidRPr="000B550C">
              <w:lastRenderedPageBreak/>
              <w:t>№ точки</w:t>
            </w:r>
          </w:p>
        </w:tc>
        <w:tc>
          <w:tcPr>
            <w:tcW w:w="0" w:type="auto"/>
            <w:vAlign w:val="bottom"/>
          </w:tcPr>
          <w:p w:rsidR="00A70A45" w:rsidRPr="000B550C" w:rsidRDefault="00A70A45" w:rsidP="00330FB0">
            <w:pPr>
              <w:jc w:val="center"/>
            </w:pPr>
            <w:r w:rsidRPr="000B550C">
              <w:t>Дирекционный</w:t>
            </w:r>
          </w:p>
        </w:tc>
        <w:tc>
          <w:tcPr>
            <w:tcW w:w="0" w:type="auto"/>
            <w:vAlign w:val="bottom"/>
          </w:tcPr>
          <w:p w:rsidR="00A70A45" w:rsidRPr="000B550C" w:rsidRDefault="00A70A45" w:rsidP="00330FB0">
            <w:pPr>
              <w:jc w:val="center"/>
            </w:pPr>
            <w:r w:rsidRPr="000B550C">
              <w:t>Расстояние,</w:t>
            </w:r>
          </w:p>
        </w:tc>
        <w:tc>
          <w:tcPr>
            <w:tcW w:w="0" w:type="auto"/>
            <w:gridSpan w:val="2"/>
            <w:vAlign w:val="center"/>
          </w:tcPr>
          <w:p w:rsidR="00A70A45" w:rsidRPr="000B550C" w:rsidRDefault="00A70A45" w:rsidP="00330FB0">
            <w:pPr>
              <w:jc w:val="center"/>
            </w:pPr>
            <w:r w:rsidRPr="000B550C">
              <w:t>Координаты</w:t>
            </w:r>
          </w:p>
        </w:tc>
      </w:tr>
      <w:tr w:rsidR="00A70A45" w:rsidRPr="000B550C" w:rsidTr="00330FB0">
        <w:trPr>
          <w:trHeight w:val="20"/>
        </w:trPr>
        <w:tc>
          <w:tcPr>
            <w:tcW w:w="0" w:type="auto"/>
          </w:tcPr>
          <w:p w:rsidR="00A70A45" w:rsidRPr="000B550C" w:rsidRDefault="00A70A45" w:rsidP="00330FB0">
            <w:pPr>
              <w:jc w:val="center"/>
            </w:pPr>
            <w:r w:rsidRPr="000B550C">
              <w:t>(сквозной)</w:t>
            </w:r>
          </w:p>
        </w:tc>
        <w:tc>
          <w:tcPr>
            <w:tcW w:w="0" w:type="auto"/>
          </w:tcPr>
          <w:p w:rsidR="00A70A45" w:rsidRPr="000B550C" w:rsidRDefault="00A70A45" w:rsidP="00330FB0">
            <w:pPr>
              <w:jc w:val="center"/>
            </w:pPr>
            <w:r w:rsidRPr="000B550C">
              <w:t>угол</w:t>
            </w:r>
          </w:p>
        </w:tc>
        <w:tc>
          <w:tcPr>
            <w:tcW w:w="0" w:type="auto"/>
          </w:tcPr>
          <w:p w:rsidR="00A70A45" w:rsidRPr="000B550C" w:rsidRDefault="00A70A45" w:rsidP="00330FB0">
            <w:pPr>
              <w:jc w:val="center"/>
            </w:pPr>
            <w:r w:rsidRPr="000B550C">
              <w:t>м</w:t>
            </w:r>
          </w:p>
        </w:tc>
        <w:tc>
          <w:tcPr>
            <w:tcW w:w="0" w:type="auto"/>
            <w:vAlign w:val="center"/>
          </w:tcPr>
          <w:p w:rsidR="00A70A45" w:rsidRPr="000B550C" w:rsidRDefault="00A70A45" w:rsidP="00330FB0">
            <w:pPr>
              <w:jc w:val="center"/>
            </w:pPr>
            <w:r w:rsidRPr="000B550C">
              <w:t>X</w:t>
            </w:r>
          </w:p>
        </w:tc>
        <w:tc>
          <w:tcPr>
            <w:tcW w:w="0" w:type="auto"/>
            <w:vAlign w:val="center"/>
          </w:tcPr>
          <w:p w:rsidR="00A70A45" w:rsidRPr="000B550C" w:rsidRDefault="00A70A45" w:rsidP="00330FB0">
            <w:pPr>
              <w:jc w:val="center"/>
            </w:pPr>
            <w:r w:rsidRPr="000B550C">
              <w:t>Y</w:t>
            </w:r>
          </w:p>
        </w:tc>
      </w:tr>
      <w:tr w:rsidR="00A70A45" w:rsidRPr="000B550C" w:rsidTr="00330FB0">
        <w:trPr>
          <w:trHeight w:val="20"/>
        </w:trPr>
        <w:tc>
          <w:tcPr>
            <w:tcW w:w="0" w:type="auto"/>
            <w:vAlign w:val="center"/>
          </w:tcPr>
          <w:p w:rsidR="00A70A45" w:rsidRPr="000B550C" w:rsidRDefault="00A70A45" w:rsidP="00330FB0">
            <w:pPr>
              <w:jc w:val="center"/>
            </w:pPr>
            <w:r w:rsidRPr="000B550C">
              <w:t>15</w:t>
            </w:r>
          </w:p>
        </w:tc>
        <w:tc>
          <w:tcPr>
            <w:tcW w:w="0" w:type="auto"/>
            <w:vAlign w:val="center"/>
          </w:tcPr>
          <w:p w:rsidR="00A70A45" w:rsidRPr="000B550C" w:rsidRDefault="00A70A45" w:rsidP="00330FB0">
            <w:pPr>
              <w:jc w:val="center"/>
            </w:pPr>
            <w:r w:rsidRPr="000B550C">
              <w:t>111°28'14"</w:t>
            </w:r>
          </w:p>
        </w:tc>
        <w:tc>
          <w:tcPr>
            <w:tcW w:w="0" w:type="auto"/>
            <w:vAlign w:val="center"/>
          </w:tcPr>
          <w:p w:rsidR="00A70A45" w:rsidRPr="000B550C" w:rsidRDefault="00A70A45" w:rsidP="00330FB0">
            <w:pPr>
              <w:jc w:val="center"/>
            </w:pPr>
            <w:r w:rsidRPr="000B550C">
              <w:t>16,72</w:t>
            </w:r>
          </w:p>
        </w:tc>
        <w:tc>
          <w:tcPr>
            <w:tcW w:w="0" w:type="auto"/>
            <w:vAlign w:val="center"/>
          </w:tcPr>
          <w:p w:rsidR="00A70A45" w:rsidRPr="000B550C" w:rsidRDefault="00A70A45" w:rsidP="00330FB0">
            <w:pPr>
              <w:jc w:val="center"/>
            </w:pPr>
            <w:r w:rsidRPr="000B550C">
              <w:t>496557,70</w:t>
            </w:r>
          </w:p>
        </w:tc>
        <w:tc>
          <w:tcPr>
            <w:tcW w:w="0" w:type="auto"/>
            <w:vAlign w:val="center"/>
          </w:tcPr>
          <w:p w:rsidR="00A70A45" w:rsidRPr="000B550C" w:rsidRDefault="00A70A45" w:rsidP="00330FB0">
            <w:pPr>
              <w:jc w:val="center"/>
            </w:pPr>
            <w:r w:rsidRPr="000B550C">
              <w:t>2242491,25</w:t>
            </w:r>
          </w:p>
        </w:tc>
      </w:tr>
      <w:tr w:rsidR="00A70A45" w:rsidRPr="000B550C" w:rsidTr="00330FB0">
        <w:trPr>
          <w:trHeight w:val="20"/>
        </w:trPr>
        <w:tc>
          <w:tcPr>
            <w:tcW w:w="0" w:type="auto"/>
            <w:vAlign w:val="center"/>
          </w:tcPr>
          <w:p w:rsidR="00A70A45" w:rsidRPr="000B550C" w:rsidRDefault="00A70A45" w:rsidP="00330FB0">
            <w:pPr>
              <w:jc w:val="center"/>
            </w:pPr>
            <w:r w:rsidRPr="000B550C">
              <w:t>16</w:t>
            </w:r>
          </w:p>
        </w:tc>
        <w:tc>
          <w:tcPr>
            <w:tcW w:w="0" w:type="auto"/>
            <w:vAlign w:val="center"/>
          </w:tcPr>
          <w:p w:rsidR="00A70A45" w:rsidRPr="000B550C" w:rsidRDefault="00A70A45" w:rsidP="00330FB0">
            <w:pPr>
              <w:jc w:val="center"/>
            </w:pPr>
            <w:r w:rsidRPr="000B550C">
              <w:t>144°4'27"</w:t>
            </w:r>
          </w:p>
        </w:tc>
        <w:tc>
          <w:tcPr>
            <w:tcW w:w="0" w:type="auto"/>
            <w:vAlign w:val="center"/>
          </w:tcPr>
          <w:p w:rsidR="00A70A45" w:rsidRPr="000B550C" w:rsidRDefault="00A70A45" w:rsidP="00330FB0">
            <w:pPr>
              <w:jc w:val="center"/>
            </w:pPr>
            <w:r w:rsidRPr="000B550C">
              <w:t>23,67</w:t>
            </w:r>
          </w:p>
        </w:tc>
        <w:tc>
          <w:tcPr>
            <w:tcW w:w="0" w:type="auto"/>
            <w:vAlign w:val="center"/>
          </w:tcPr>
          <w:p w:rsidR="00A70A45" w:rsidRPr="000B550C" w:rsidRDefault="00A70A45" w:rsidP="00330FB0">
            <w:pPr>
              <w:jc w:val="center"/>
            </w:pPr>
            <w:r w:rsidRPr="000B550C">
              <w:t>496573,26</w:t>
            </w:r>
          </w:p>
        </w:tc>
        <w:tc>
          <w:tcPr>
            <w:tcW w:w="0" w:type="auto"/>
            <w:vAlign w:val="center"/>
          </w:tcPr>
          <w:p w:rsidR="00A70A45" w:rsidRPr="000B550C" w:rsidRDefault="00A70A45" w:rsidP="00330FB0">
            <w:pPr>
              <w:jc w:val="center"/>
            </w:pPr>
            <w:r w:rsidRPr="000B550C">
              <w:t>2242485,13</w:t>
            </w:r>
          </w:p>
        </w:tc>
      </w:tr>
      <w:tr w:rsidR="00A70A45" w:rsidRPr="000B550C" w:rsidTr="00330FB0">
        <w:trPr>
          <w:trHeight w:val="20"/>
        </w:trPr>
        <w:tc>
          <w:tcPr>
            <w:tcW w:w="0" w:type="auto"/>
            <w:vAlign w:val="center"/>
          </w:tcPr>
          <w:p w:rsidR="00A70A45" w:rsidRPr="000B550C" w:rsidRDefault="00A70A45" w:rsidP="00330FB0">
            <w:pPr>
              <w:jc w:val="center"/>
            </w:pPr>
            <w:r w:rsidRPr="000B550C">
              <w:t>17</w:t>
            </w:r>
          </w:p>
        </w:tc>
        <w:tc>
          <w:tcPr>
            <w:tcW w:w="0" w:type="auto"/>
            <w:vAlign w:val="center"/>
          </w:tcPr>
          <w:p w:rsidR="00A70A45" w:rsidRPr="000B550C" w:rsidRDefault="00A70A45" w:rsidP="00330FB0">
            <w:pPr>
              <w:jc w:val="center"/>
            </w:pPr>
            <w:r w:rsidRPr="000B550C">
              <w:t>204°3'40"</w:t>
            </w:r>
          </w:p>
        </w:tc>
        <w:tc>
          <w:tcPr>
            <w:tcW w:w="0" w:type="auto"/>
            <w:vAlign w:val="center"/>
          </w:tcPr>
          <w:p w:rsidR="00A70A45" w:rsidRPr="000B550C" w:rsidRDefault="00A70A45" w:rsidP="00330FB0">
            <w:pPr>
              <w:jc w:val="center"/>
            </w:pPr>
            <w:r w:rsidRPr="000B550C">
              <w:t>15,35</w:t>
            </w:r>
          </w:p>
        </w:tc>
        <w:tc>
          <w:tcPr>
            <w:tcW w:w="0" w:type="auto"/>
            <w:vAlign w:val="center"/>
          </w:tcPr>
          <w:p w:rsidR="00A70A45" w:rsidRPr="000B550C" w:rsidRDefault="00A70A45" w:rsidP="00330FB0">
            <w:pPr>
              <w:jc w:val="center"/>
            </w:pPr>
            <w:r w:rsidRPr="000B550C">
              <w:t>496587,15</w:t>
            </w:r>
          </w:p>
        </w:tc>
        <w:tc>
          <w:tcPr>
            <w:tcW w:w="0" w:type="auto"/>
            <w:vAlign w:val="center"/>
          </w:tcPr>
          <w:p w:rsidR="00A70A45" w:rsidRPr="000B550C" w:rsidRDefault="00A70A45" w:rsidP="00330FB0">
            <w:pPr>
              <w:jc w:val="center"/>
            </w:pPr>
            <w:r w:rsidRPr="000B550C">
              <w:t>2242465,96</w:t>
            </w:r>
          </w:p>
        </w:tc>
      </w:tr>
      <w:tr w:rsidR="00A70A45" w:rsidRPr="000B550C" w:rsidTr="00330FB0">
        <w:trPr>
          <w:trHeight w:val="20"/>
        </w:trPr>
        <w:tc>
          <w:tcPr>
            <w:tcW w:w="0" w:type="auto"/>
            <w:vAlign w:val="center"/>
          </w:tcPr>
          <w:p w:rsidR="00A70A45" w:rsidRPr="000B550C" w:rsidRDefault="00A70A45" w:rsidP="00330FB0">
            <w:pPr>
              <w:jc w:val="center"/>
            </w:pPr>
            <w:r w:rsidRPr="000B550C">
              <w:t>18</w:t>
            </w:r>
          </w:p>
        </w:tc>
        <w:tc>
          <w:tcPr>
            <w:tcW w:w="0" w:type="auto"/>
            <w:vAlign w:val="center"/>
          </w:tcPr>
          <w:p w:rsidR="00A70A45" w:rsidRPr="000B550C" w:rsidRDefault="00A70A45" w:rsidP="00330FB0">
            <w:pPr>
              <w:jc w:val="center"/>
            </w:pPr>
            <w:r w:rsidRPr="000B550C">
              <w:t>114°2'58"</w:t>
            </w:r>
          </w:p>
        </w:tc>
        <w:tc>
          <w:tcPr>
            <w:tcW w:w="0" w:type="auto"/>
            <w:vAlign w:val="center"/>
          </w:tcPr>
          <w:p w:rsidR="00A70A45" w:rsidRPr="000B550C" w:rsidRDefault="00A70A45" w:rsidP="00330FB0">
            <w:pPr>
              <w:jc w:val="center"/>
            </w:pPr>
            <w:r w:rsidRPr="000B550C">
              <w:t>4,69</w:t>
            </w:r>
          </w:p>
        </w:tc>
        <w:tc>
          <w:tcPr>
            <w:tcW w:w="0" w:type="auto"/>
            <w:vAlign w:val="center"/>
          </w:tcPr>
          <w:p w:rsidR="00A70A45" w:rsidRPr="000B550C" w:rsidRDefault="00A70A45" w:rsidP="00330FB0">
            <w:pPr>
              <w:jc w:val="center"/>
            </w:pPr>
            <w:r w:rsidRPr="000B550C">
              <w:t>496580,89</w:t>
            </w:r>
          </w:p>
        </w:tc>
        <w:tc>
          <w:tcPr>
            <w:tcW w:w="0" w:type="auto"/>
            <w:vAlign w:val="center"/>
          </w:tcPr>
          <w:p w:rsidR="00A70A45" w:rsidRPr="000B550C" w:rsidRDefault="00A70A45" w:rsidP="00330FB0">
            <w:pPr>
              <w:jc w:val="center"/>
            </w:pPr>
            <w:r w:rsidRPr="000B550C">
              <w:t>2242451,94</w:t>
            </w:r>
          </w:p>
        </w:tc>
      </w:tr>
      <w:tr w:rsidR="00A70A45" w:rsidRPr="000B550C" w:rsidTr="00330FB0">
        <w:trPr>
          <w:trHeight w:val="20"/>
        </w:trPr>
        <w:tc>
          <w:tcPr>
            <w:tcW w:w="0" w:type="auto"/>
            <w:vAlign w:val="center"/>
          </w:tcPr>
          <w:p w:rsidR="00A70A45" w:rsidRPr="000B550C" w:rsidRDefault="00A70A45" w:rsidP="00330FB0">
            <w:pPr>
              <w:jc w:val="center"/>
            </w:pPr>
            <w:r w:rsidRPr="000B550C">
              <w:t>19</w:t>
            </w:r>
          </w:p>
        </w:tc>
        <w:tc>
          <w:tcPr>
            <w:tcW w:w="0" w:type="auto"/>
            <w:vAlign w:val="center"/>
          </w:tcPr>
          <w:p w:rsidR="00A70A45" w:rsidRPr="000B550C" w:rsidRDefault="00A70A45" w:rsidP="00330FB0">
            <w:pPr>
              <w:jc w:val="center"/>
            </w:pPr>
            <w:r w:rsidRPr="000B550C">
              <w:t>232°23'16"</w:t>
            </w:r>
          </w:p>
        </w:tc>
        <w:tc>
          <w:tcPr>
            <w:tcW w:w="0" w:type="auto"/>
            <w:vAlign w:val="center"/>
          </w:tcPr>
          <w:p w:rsidR="00A70A45" w:rsidRPr="000B550C" w:rsidRDefault="00A70A45" w:rsidP="00330FB0">
            <w:pPr>
              <w:jc w:val="center"/>
            </w:pPr>
            <w:r w:rsidRPr="000B550C">
              <w:t>17,6</w:t>
            </w:r>
          </w:p>
        </w:tc>
        <w:tc>
          <w:tcPr>
            <w:tcW w:w="0" w:type="auto"/>
            <w:vAlign w:val="center"/>
          </w:tcPr>
          <w:p w:rsidR="00A70A45" w:rsidRPr="000B550C" w:rsidRDefault="00A70A45" w:rsidP="00330FB0">
            <w:pPr>
              <w:jc w:val="center"/>
            </w:pPr>
            <w:r w:rsidRPr="000B550C">
              <w:t>496585,17</w:t>
            </w:r>
          </w:p>
        </w:tc>
        <w:tc>
          <w:tcPr>
            <w:tcW w:w="0" w:type="auto"/>
            <w:vAlign w:val="center"/>
          </w:tcPr>
          <w:p w:rsidR="00A70A45" w:rsidRPr="000B550C" w:rsidRDefault="00A70A45" w:rsidP="00330FB0">
            <w:pPr>
              <w:jc w:val="center"/>
            </w:pPr>
            <w:r w:rsidRPr="000B550C">
              <w:t>2242450,03</w:t>
            </w:r>
          </w:p>
        </w:tc>
      </w:tr>
      <w:tr w:rsidR="00A70A45" w:rsidRPr="000B550C" w:rsidTr="00330FB0">
        <w:trPr>
          <w:trHeight w:val="20"/>
        </w:trPr>
        <w:tc>
          <w:tcPr>
            <w:tcW w:w="0" w:type="auto"/>
            <w:vAlign w:val="center"/>
          </w:tcPr>
          <w:p w:rsidR="00A70A45" w:rsidRPr="000B550C" w:rsidRDefault="00A70A45" w:rsidP="00330FB0">
            <w:pPr>
              <w:jc w:val="center"/>
            </w:pPr>
            <w:r w:rsidRPr="000B550C">
              <w:t>20</w:t>
            </w:r>
          </w:p>
        </w:tc>
        <w:tc>
          <w:tcPr>
            <w:tcW w:w="0" w:type="auto"/>
            <w:vAlign w:val="center"/>
          </w:tcPr>
          <w:p w:rsidR="00A70A45" w:rsidRPr="000B550C" w:rsidRDefault="00A70A45" w:rsidP="00330FB0">
            <w:pPr>
              <w:jc w:val="center"/>
            </w:pPr>
            <w:r w:rsidRPr="000B550C">
              <w:t>245°52'33"</w:t>
            </w:r>
          </w:p>
        </w:tc>
        <w:tc>
          <w:tcPr>
            <w:tcW w:w="0" w:type="auto"/>
            <w:vAlign w:val="center"/>
          </w:tcPr>
          <w:p w:rsidR="00A70A45" w:rsidRPr="000B550C" w:rsidRDefault="00A70A45" w:rsidP="00330FB0">
            <w:pPr>
              <w:jc w:val="center"/>
            </w:pPr>
            <w:r w:rsidRPr="000B550C">
              <w:t>23,73</w:t>
            </w:r>
          </w:p>
        </w:tc>
        <w:tc>
          <w:tcPr>
            <w:tcW w:w="0" w:type="auto"/>
            <w:vAlign w:val="center"/>
          </w:tcPr>
          <w:p w:rsidR="00A70A45" w:rsidRPr="000B550C" w:rsidRDefault="00A70A45" w:rsidP="00330FB0">
            <w:pPr>
              <w:jc w:val="center"/>
            </w:pPr>
            <w:r w:rsidRPr="000B550C">
              <w:t>496571,23</w:t>
            </w:r>
          </w:p>
        </w:tc>
        <w:tc>
          <w:tcPr>
            <w:tcW w:w="0" w:type="auto"/>
            <w:vAlign w:val="center"/>
          </w:tcPr>
          <w:p w:rsidR="00A70A45" w:rsidRPr="000B550C" w:rsidRDefault="00A70A45" w:rsidP="00330FB0">
            <w:pPr>
              <w:jc w:val="center"/>
            </w:pPr>
            <w:r w:rsidRPr="000B550C">
              <w:t>2242439,29</w:t>
            </w:r>
          </w:p>
        </w:tc>
      </w:tr>
      <w:tr w:rsidR="00A70A45" w:rsidRPr="000B550C" w:rsidTr="00330FB0">
        <w:trPr>
          <w:trHeight w:val="20"/>
        </w:trPr>
        <w:tc>
          <w:tcPr>
            <w:tcW w:w="0" w:type="auto"/>
            <w:vAlign w:val="center"/>
          </w:tcPr>
          <w:p w:rsidR="00A70A45" w:rsidRPr="000B550C" w:rsidRDefault="00A70A45" w:rsidP="00330FB0">
            <w:pPr>
              <w:jc w:val="center"/>
            </w:pPr>
            <w:r w:rsidRPr="000B550C">
              <w:t>21</w:t>
            </w:r>
          </w:p>
        </w:tc>
        <w:tc>
          <w:tcPr>
            <w:tcW w:w="0" w:type="auto"/>
            <w:vAlign w:val="center"/>
          </w:tcPr>
          <w:p w:rsidR="00A70A45" w:rsidRPr="000B550C" w:rsidRDefault="00A70A45" w:rsidP="00330FB0">
            <w:pPr>
              <w:jc w:val="center"/>
            </w:pPr>
            <w:r w:rsidRPr="000B550C">
              <w:t>327°11'23"</w:t>
            </w:r>
          </w:p>
        </w:tc>
        <w:tc>
          <w:tcPr>
            <w:tcW w:w="0" w:type="auto"/>
            <w:vAlign w:val="center"/>
          </w:tcPr>
          <w:p w:rsidR="00A70A45" w:rsidRPr="000B550C" w:rsidRDefault="00A70A45" w:rsidP="00330FB0">
            <w:pPr>
              <w:jc w:val="center"/>
            </w:pPr>
            <w:r w:rsidRPr="000B550C">
              <w:t>11,92</w:t>
            </w:r>
          </w:p>
        </w:tc>
        <w:tc>
          <w:tcPr>
            <w:tcW w:w="0" w:type="auto"/>
            <w:vAlign w:val="center"/>
          </w:tcPr>
          <w:p w:rsidR="00A70A45" w:rsidRPr="000B550C" w:rsidRDefault="00A70A45" w:rsidP="00330FB0">
            <w:pPr>
              <w:jc w:val="center"/>
            </w:pPr>
            <w:r w:rsidRPr="000B550C">
              <w:t>496549,57</w:t>
            </w:r>
          </w:p>
        </w:tc>
        <w:tc>
          <w:tcPr>
            <w:tcW w:w="0" w:type="auto"/>
            <w:vAlign w:val="center"/>
          </w:tcPr>
          <w:p w:rsidR="00A70A45" w:rsidRPr="000B550C" w:rsidRDefault="00A70A45" w:rsidP="00330FB0">
            <w:pPr>
              <w:jc w:val="center"/>
            </w:pPr>
            <w:r w:rsidRPr="000B550C">
              <w:t>2242429,59</w:t>
            </w:r>
          </w:p>
        </w:tc>
      </w:tr>
      <w:tr w:rsidR="00A70A45" w:rsidRPr="000B550C" w:rsidTr="00330FB0">
        <w:trPr>
          <w:trHeight w:val="20"/>
        </w:trPr>
        <w:tc>
          <w:tcPr>
            <w:tcW w:w="0" w:type="auto"/>
            <w:vAlign w:val="center"/>
          </w:tcPr>
          <w:p w:rsidR="00A70A45" w:rsidRPr="000B550C" w:rsidRDefault="00A70A45" w:rsidP="00330FB0">
            <w:pPr>
              <w:jc w:val="center"/>
            </w:pPr>
            <w:r w:rsidRPr="000B550C">
              <w:t>22</w:t>
            </w:r>
          </w:p>
        </w:tc>
        <w:tc>
          <w:tcPr>
            <w:tcW w:w="0" w:type="auto"/>
            <w:vAlign w:val="center"/>
          </w:tcPr>
          <w:p w:rsidR="00A70A45" w:rsidRPr="000B550C" w:rsidRDefault="00A70A45" w:rsidP="00330FB0">
            <w:pPr>
              <w:jc w:val="center"/>
            </w:pPr>
            <w:r w:rsidRPr="000B550C">
              <w:t>246°8'43"</w:t>
            </w:r>
          </w:p>
        </w:tc>
        <w:tc>
          <w:tcPr>
            <w:tcW w:w="0" w:type="auto"/>
            <w:vAlign w:val="center"/>
          </w:tcPr>
          <w:p w:rsidR="00A70A45" w:rsidRPr="000B550C" w:rsidRDefault="00A70A45" w:rsidP="00330FB0">
            <w:pPr>
              <w:jc w:val="center"/>
            </w:pPr>
            <w:r w:rsidRPr="000B550C">
              <w:t>3,78</w:t>
            </w:r>
          </w:p>
        </w:tc>
        <w:tc>
          <w:tcPr>
            <w:tcW w:w="0" w:type="auto"/>
            <w:vAlign w:val="center"/>
          </w:tcPr>
          <w:p w:rsidR="00A70A45" w:rsidRPr="000B550C" w:rsidRDefault="00A70A45" w:rsidP="00330FB0">
            <w:pPr>
              <w:jc w:val="center"/>
            </w:pPr>
            <w:r w:rsidRPr="000B550C">
              <w:t>496543,11</w:t>
            </w:r>
          </w:p>
        </w:tc>
        <w:tc>
          <w:tcPr>
            <w:tcW w:w="0" w:type="auto"/>
            <w:vAlign w:val="center"/>
          </w:tcPr>
          <w:p w:rsidR="00A70A45" w:rsidRPr="000B550C" w:rsidRDefault="00A70A45" w:rsidP="00330FB0">
            <w:pPr>
              <w:jc w:val="center"/>
            </w:pPr>
            <w:r w:rsidRPr="000B550C">
              <w:t>2242439,61</w:t>
            </w:r>
          </w:p>
        </w:tc>
      </w:tr>
      <w:tr w:rsidR="00A70A45" w:rsidRPr="000B550C" w:rsidTr="00330FB0">
        <w:trPr>
          <w:trHeight w:val="20"/>
        </w:trPr>
        <w:tc>
          <w:tcPr>
            <w:tcW w:w="0" w:type="auto"/>
            <w:vAlign w:val="center"/>
          </w:tcPr>
          <w:p w:rsidR="00A70A45" w:rsidRPr="000B550C" w:rsidRDefault="00A70A45" w:rsidP="00330FB0">
            <w:pPr>
              <w:jc w:val="center"/>
            </w:pPr>
            <w:r w:rsidRPr="000B550C">
              <w:t>23</w:t>
            </w:r>
          </w:p>
        </w:tc>
        <w:tc>
          <w:tcPr>
            <w:tcW w:w="0" w:type="auto"/>
            <w:vAlign w:val="center"/>
          </w:tcPr>
          <w:p w:rsidR="00A70A45" w:rsidRPr="000B550C" w:rsidRDefault="00A70A45" w:rsidP="00330FB0">
            <w:pPr>
              <w:jc w:val="center"/>
            </w:pPr>
            <w:r w:rsidRPr="000B550C">
              <w:t>273°28'6"</w:t>
            </w:r>
          </w:p>
        </w:tc>
        <w:tc>
          <w:tcPr>
            <w:tcW w:w="0" w:type="auto"/>
            <w:vAlign w:val="center"/>
          </w:tcPr>
          <w:p w:rsidR="00A70A45" w:rsidRPr="000B550C" w:rsidRDefault="00A70A45" w:rsidP="00330FB0">
            <w:pPr>
              <w:jc w:val="center"/>
            </w:pPr>
            <w:r w:rsidRPr="000B550C">
              <w:t>11,57</w:t>
            </w:r>
          </w:p>
        </w:tc>
        <w:tc>
          <w:tcPr>
            <w:tcW w:w="0" w:type="auto"/>
            <w:vAlign w:val="center"/>
          </w:tcPr>
          <w:p w:rsidR="00A70A45" w:rsidRPr="000B550C" w:rsidRDefault="00A70A45" w:rsidP="00330FB0">
            <w:pPr>
              <w:jc w:val="center"/>
            </w:pPr>
            <w:r w:rsidRPr="000B550C">
              <w:t>496539,65</w:t>
            </w:r>
          </w:p>
        </w:tc>
        <w:tc>
          <w:tcPr>
            <w:tcW w:w="0" w:type="auto"/>
            <w:vAlign w:val="center"/>
          </w:tcPr>
          <w:p w:rsidR="00A70A45" w:rsidRPr="000B550C" w:rsidRDefault="00A70A45" w:rsidP="00330FB0">
            <w:pPr>
              <w:jc w:val="center"/>
            </w:pPr>
            <w:r w:rsidRPr="000B550C">
              <w:t>2242438,08</w:t>
            </w:r>
          </w:p>
        </w:tc>
      </w:tr>
      <w:tr w:rsidR="00A70A45" w:rsidRPr="000B550C" w:rsidTr="00330FB0">
        <w:trPr>
          <w:trHeight w:val="20"/>
        </w:trPr>
        <w:tc>
          <w:tcPr>
            <w:tcW w:w="0" w:type="auto"/>
            <w:vAlign w:val="center"/>
          </w:tcPr>
          <w:p w:rsidR="00A70A45" w:rsidRPr="000B550C" w:rsidRDefault="00A70A45" w:rsidP="00330FB0">
            <w:pPr>
              <w:jc w:val="center"/>
            </w:pPr>
            <w:r w:rsidRPr="000B550C">
              <w:t>24</w:t>
            </w:r>
          </w:p>
        </w:tc>
        <w:tc>
          <w:tcPr>
            <w:tcW w:w="0" w:type="auto"/>
            <w:vAlign w:val="center"/>
          </w:tcPr>
          <w:p w:rsidR="00A70A45" w:rsidRPr="000B550C" w:rsidRDefault="00A70A45" w:rsidP="00330FB0">
            <w:pPr>
              <w:jc w:val="center"/>
            </w:pPr>
            <w:r w:rsidRPr="000B550C">
              <w:t>281°12'12"</w:t>
            </w:r>
          </w:p>
        </w:tc>
        <w:tc>
          <w:tcPr>
            <w:tcW w:w="0" w:type="auto"/>
            <w:vAlign w:val="center"/>
          </w:tcPr>
          <w:p w:rsidR="00A70A45" w:rsidRPr="000B550C" w:rsidRDefault="00A70A45" w:rsidP="00330FB0">
            <w:pPr>
              <w:jc w:val="center"/>
            </w:pPr>
            <w:r w:rsidRPr="000B550C">
              <w:t>14,77</w:t>
            </w:r>
          </w:p>
        </w:tc>
        <w:tc>
          <w:tcPr>
            <w:tcW w:w="0" w:type="auto"/>
            <w:vAlign w:val="center"/>
          </w:tcPr>
          <w:p w:rsidR="00A70A45" w:rsidRPr="000B550C" w:rsidRDefault="00A70A45" w:rsidP="00330FB0">
            <w:pPr>
              <w:jc w:val="center"/>
            </w:pPr>
            <w:r w:rsidRPr="000B550C">
              <w:t>496528,10</w:t>
            </w:r>
          </w:p>
        </w:tc>
        <w:tc>
          <w:tcPr>
            <w:tcW w:w="0" w:type="auto"/>
            <w:vAlign w:val="center"/>
          </w:tcPr>
          <w:p w:rsidR="00A70A45" w:rsidRPr="000B550C" w:rsidRDefault="00A70A45" w:rsidP="00330FB0">
            <w:pPr>
              <w:jc w:val="center"/>
            </w:pPr>
            <w:r w:rsidRPr="000B550C">
              <w:t>2242438,78</w:t>
            </w:r>
          </w:p>
        </w:tc>
      </w:tr>
      <w:tr w:rsidR="00A70A45" w:rsidRPr="000B550C" w:rsidTr="00330FB0">
        <w:trPr>
          <w:trHeight w:val="20"/>
        </w:trPr>
        <w:tc>
          <w:tcPr>
            <w:tcW w:w="0" w:type="auto"/>
            <w:vAlign w:val="center"/>
          </w:tcPr>
          <w:p w:rsidR="00A70A45" w:rsidRPr="000B550C" w:rsidRDefault="00A70A45" w:rsidP="00330FB0">
            <w:pPr>
              <w:jc w:val="center"/>
            </w:pPr>
            <w:r w:rsidRPr="000B550C">
              <w:t>25</w:t>
            </w:r>
          </w:p>
        </w:tc>
        <w:tc>
          <w:tcPr>
            <w:tcW w:w="0" w:type="auto"/>
            <w:vAlign w:val="center"/>
          </w:tcPr>
          <w:p w:rsidR="00A70A45" w:rsidRPr="000B550C" w:rsidRDefault="00A70A45" w:rsidP="00330FB0">
            <w:pPr>
              <w:jc w:val="center"/>
            </w:pPr>
            <w:r w:rsidRPr="000B550C">
              <w:t>287°55'52"</w:t>
            </w:r>
          </w:p>
        </w:tc>
        <w:tc>
          <w:tcPr>
            <w:tcW w:w="0" w:type="auto"/>
            <w:vAlign w:val="center"/>
          </w:tcPr>
          <w:p w:rsidR="00A70A45" w:rsidRPr="000B550C" w:rsidRDefault="00A70A45" w:rsidP="00330FB0">
            <w:pPr>
              <w:jc w:val="center"/>
            </w:pPr>
            <w:r w:rsidRPr="000B550C">
              <w:t>5,03</w:t>
            </w:r>
          </w:p>
        </w:tc>
        <w:tc>
          <w:tcPr>
            <w:tcW w:w="0" w:type="auto"/>
            <w:vAlign w:val="center"/>
          </w:tcPr>
          <w:p w:rsidR="00A70A45" w:rsidRPr="000B550C" w:rsidRDefault="00A70A45" w:rsidP="00330FB0">
            <w:pPr>
              <w:jc w:val="center"/>
            </w:pPr>
            <w:r w:rsidRPr="000B550C">
              <w:t>496513,61</w:t>
            </w:r>
          </w:p>
        </w:tc>
        <w:tc>
          <w:tcPr>
            <w:tcW w:w="0" w:type="auto"/>
            <w:vAlign w:val="center"/>
          </w:tcPr>
          <w:p w:rsidR="00A70A45" w:rsidRPr="000B550C" w:rsidRDefault="00A70A45" w:rsidP="00330FB0">
            <w:pPr>
              <w:jc w:val="center"/>
            </w:pPr>
            <w:r w:rsidRPr="000B550C">
              <w:t>2242441,65</w:t>
            </w:r>
          </w:p>
        </w:tc>
      </w:tr>
      <w:tr w:rsidR="00A70A45" w:rsidRPr="000B550C" w:rsidTr="00330FB0">
        <w:trPr>
          <w:trHeight w:val="20"/>
        </w:trPr>
        <w:tc>
          <w:tcPr>
            <w:tcW w:w="0" w:type="auto"/>
            <w:vAlign w:val="center"/>
          </w:tcPr>
          <w:p w:rsidR="00A70A45" w:rsidRPr="000B550C" w:rsidRDefault="00A70A45" w:rsidP="00330FB0">
            <w:pPr>
              <w:jc w:val="center"/>
            </w:pPr>
            <w:r w:rsidRPr="000B550C">
              <w:t>26</w:t>
            </w:r>
          </w:p>
        </w:tc>
        <w:tc>
          <w:tcPr>
            <w:tcW w:w="0" w:type="auto"/>
            <w:vAlign w:val="center"/>
          </w:tcPr>
          <w:p w:rsidR="00A70A45" w:rsidRPr="000B550C" w:rsidRDefault="00A70A45" w:rsidP="00330FB0">
            <w:pPr>
              <w:jc w:val="center"/>
            </w:pPr>
            <w:r w:rsidRPr="000B550C">
              <w:t>340°52'26"</w:t>
            </w:r>
          </w:p>
        </w:tc>
        <w:tc>
          <w:tcPr>
            <w:tcW w:w="0" w:type="auto"/>
            <w:vAlign w:val="center"/>
          </w:tcPr>
          <w:p w:rsidR="00A70A45" w:rsidRPr="000B550C" w:rsidRDefault="00A70A45" w:rsidP="00330FB0">
            <w:pPr>
              <w:jc w:val="center"/>
            </w:pPr>
            <w:r w:rsidRPr="000B550C">
              <w:t>4,46</w:t>
            </w:r>
          </w:p>
        </w:tc>
        <w:tc>
          <w:tcPr>
            <w:tcW w:w="0" w:type="auto"/>
            <w:vAlign w:val="center"/>
          </w:tcPr>
          <w:p w:rsidR="00A70A45" w:rsidRPr="000B550C" w:rsidRDefault="00A70A45" w:rsidP="00330FB0">
            <w:pPr>
              <w:jc w:val="center"/>
            </w:pPr>
            <w:r w:rsidRPr="000B550C">
              <w:t>496508,82</w:t>
            </w:r>
          </w:p>
        </w:tc>
        <w:tc>
          <w:tcPr>
            <w:tcW w:w="0" w:type="auto"/>
            <w:vAlign w:val="center"/>
          </w:tcPr>
          <w:p w:rsidR="00A70A45" w:rsidRPr="000B550C" w:rsidRDefault="00A70A45" w:rsidP="00330FB0">
            <w:pPr>
              <w:jc w:val="center"/>
            </w:pPr>
            <w:r w:rsidRPr="000B550C">
              <w:t>2242443,20</w:t>
            </w:r>
          </w:p>
        </w:tc>
      </w:tr>
      <w:tr w:rsidR="00A70A45" w:rsidRPr="000B550C" w:rsidTr="00330FB0">
        <w:trPr>
          <w:trHeight w:val="20"/>
        </w:trPr>
        <w:tc>
          <w:tcPr>
            <w:tcW w:w="0" w:type="auto"/>
            <w:vAlign w:val="center"/>
          </w:tcPr>
          <w:p w:rsidR="00A70A45" w:rsidRPr="000B550C" w:rsidRDefault="00A70A45" w:rsidP="00330FB0">
            <w:pPr>
              <w:jc w:val="center"/>
            </w:pPr>
            <w:r w:rsidRPr="000B550C">
              <w:t>27</w:t>
            </w:r>
          </w:p>
        </w:tc>
        <w:tc>
          <w:tcPr>
            <w:tcW w:w="0" w:type="auto"/>
            <w:vAlign w:val="center"/>
          </w:tcPr>
          <w:p w:rsidR="00A70A45" w:rsidRPr="000B550C" w:rsidRDefault="00A70A45" w:rsidP="00330FB0">
            <w:pPr>
              <w:jc w:val="center"/>
            </w:pPr>
            <w:r w:rsidRPr="000B550C">
              <w:t>100°57'18"</w:t>
            </w:r>
          </w:p>
        </w:tc>
        <w:tc>
          <w:tcPr>
            <w:tcW w:w="0" w:type="auto"/>
            <w:vAlign w:val="center"/>
          </w:tcPr>
          <w:p w:rsidR="00A70A45" w:rsidRPr="000B550C" w:rsidRDefault="00A70A45" w:rsidP="00330FB0">
            <w:pPr>
              <w:jc w:val="center"/>
            </w:pPr>
            <w:r w:rsidRPr="000B550C">
              <w:t>18,05</w:t>
            </w:r>
          </w:p>
        </w:tc>
        <w:tc>
          <w:tcPr>
            <w:tcW w:w="0" w:type="auto"/>
            <w:vAlign w:val="center"/>
          </w:tcPr>
          <w:p w:rsidR="00A70A45" w:rsidRPr="000B550C" w:rsidRDefault="00A70A45" w:rsidP="00330FB0">
            <w:pPr>
              <w:jc w:val="center"/>
            </w:pPr>
            <w:r w:rsidRPr="000B550C">
              <w:t>496507,36</w:t>
            </w:r>
          </w:p>
        </w:tc>
        <w:tc>
          <w:tcPr>
            <w:tcW w:w="0" w:type="auto"/>
            <w:vAlign w:val="center"/>
          </w:tcPr>
          <w:p w:rsidR="00A70A45" w:rsidRPr="000B550C" w:rsidRDefault="00A70A45" w:rsidP="00330FB0">
            <w:pPr>
              <w:jc w:val="center"/>
            </w:pPr>
            <w:r w:rsidRPr="000B550C">
              <w:t>2242447,41</w:t>
            </w:r>
          </w:p>
        </w:tc>
      </w:tr>
      <w:tr w:rsidR="00A70A45" w:rsidRPr="000B550C" w:rsidTr="00330FB0">
        <w:trPr>
          <w:trHeight w:val="20"/>
        </w:trPr>
        <w:tc>
          <w:tcPr>
            <w:tcW w:w="0" w:type="auto"/>
            <w:vAlign w:val="center"/>
          </w:tcPr>
          <w:p w:rsidR="00A70A45" w:rsidRPr="000B550C" w:rsidRDefault="00A70A45" w:rsidP="00330FB0">
            <w:pPr>
              <w:jc w:val="center"/>
            </w:pPr>
            <w:r w:rsidRPr="000B550C">
              <w:t>28</w:t>
            </w:r>
          </w:p>
        </w:tc>
        <w:tc>
          <w:tcPr>
            <w:tcW w:w="0" w:type="auto"/>
            <w:vAlign w:val="center"/>
          </w:tcPr>
          <w:p w:rsidR="00A70A45" w:rsidRPr="000B550C" w:rsidRDefault="00A70A45" w:rsidP="00330FB0">
            <w:pPr>
              <w:jc w:val="center"/>
            </w:pPr>
            <w:r w:rsidRPr="000B550C">
              <w:t>103°37'27"</w:t>
            </w:r>
          </w:p>
        </w:tc>
        <w:tc>
          <w:tcPr>
            <w:tcW w:w="0" w:type="auto"/>
            <w:vAlign w:val="center"/>
          </w:tcPr>
          <w:p w:rsidR="00A70A45" w:rsidRPr="000B550C" w:rsidRDefault="00A70A45" w:rsidP="00330FB0">
            <w:pPr>
              <w:jc w:val="center"/>
            </w:pPr>
            <w:r w:rsidRPr="000B550C">
              <w:t>18,55</w:t>
            </w:r>
          </w:p>
        </w:tc>
        <w:tc>
          <w:tcPr>
            <w:tcW w:w="0" w:type="auto"/>
            <w:vAlign w:val="center"/>
          </w:tcPr>
          <w:p w:rsidR="00A70A45" w:rsidRPr="000B550C" w:rsidRDefault="00A70A45" w:rsidP="00330FB0">
            <w:pPr>
              <w:jc w:val="center"/>
            </w:pPr>
            <w:r w:rsidRPr="000B550C">
              <w:t>496525,08</w:t>
            </w:r>
          </w:p>
        </w:tc>
        <w:tc>
          <w:tcPr>
            <w:tcW w:w="0" w:type="auto"/>
            <w:vAlign w:val="center"/>
          </w:tcPr>
          <w:p w:rsidR="00A70A45" w:rsidRPr="000B550C" w:rsidRDefault="00A70A45" w:rsidP="00330FB0">
            <w:pPr>
              <w:jc w:val="center"/>
            </w:pPr>
            <w:r w:rsidRPr="000B550C">
              <w:t>2242443,98</w:t>
            </w:r>
          </w:p>
        </w:tc>
      </w:tr>
      <w:tr w:rsidR="00A70A45" w:rsidRPr="000B550C" w:rsidTr="00330FB0">
        <w:trPr>
          <w:trHeight w:val="20"/>
        </w:trPr>
        <w:tc>
          <w:tcPr>
            <w:tcW w:w="0" w:type="auto"/>
            <w:vAlign w:val="center"/>
          </w:tcPr>
          <w:p w:rsidR="00A70A45" w:rsidRPr="000B550C" w:rsidRDefault="00A70A45" w:rsidP="00330FB0">
            <w:pPr>
              <w:jc w:val="center"/>
            </w:pPr>
            <w:r w:rsidRPr="000B550C">
              <w:t>22</w:t>
            </w:r>
          </w:p>
        </w:tc>
        <w:tc>
          <w:tcPr>
            <w:tcW w:w="0" w:type="auto"/>
            <w:vAlign w:val="center"/>
          </w:tcPr>
          <w:p w:rsidR="00A70A45" w:rsidRPr="000B550C" w:rsidRDefault="00A70A45" w:rsidP="00330FB0">
            <w:pPr>
              <w:jc w:val="center"/>
            </w:pPr>
            <w:r w:rsidRPr="000B550C">
              <w:t>64°24'41"</w:t>
            </w:r>
          </w:p>
        </w:tc>
        <w:tc>
          <w:tcPr>
            <w:tcW w:w="0" w:type="auto"/>
            <w:vAlign w:val="center"/>
          </w:tcPr>
          <w:p w:rsidR="00A70A45" w:rsidRPr="000B550C" w:rsidRDefault="00A70A45" w:rsidP="00330FB0">
            <w:pPr>
              <w:jc w:val="center"/>
            </w:pPr>
            <w:r w:rsidRPr="000B550C">
              <w:t>1,57</w:t>
            </w:r>
          </w:p>
        </w:tc>
        <w:tc>
          <w:tcPr>
            <w:tcW w:w="0" w:type="auto"/>
            <w:vAlign w:val="center"/>
          </w:tcPr>
          <w:p w:rsidR="00A70A45" w:rsidRPr="000B550C" w:rsidRDefault="00A70A45" w:rsidP="00330FB0">
            <w:pPr>
              <w:jc w:val="center"/>
            </w:pPr>
            <w:r w:rsidRPr="000B550C">
              <w:t>496543,11</w:t>
            </w:r>
          </w:p>
        </w:tc>
        <w:tc>
          <w:tcPr>
            <w:tcW w:w="0" w:type="auto"/>
            <w:vAlign w:val="center"/>
          </w:tcPr>
          <w:p w:rsidR="00A70A45" w:rsidRPr="000B550C" w:rsidRDefault="00A70A45" w:rsidP="00330FB0">
            <w:pPr>
              <w:jc w:val="center"/>
            </w:pPr>
            <w:r w:rsidRPr="000B550C">
              <w:t>2242439,61</w:t>
            </w:r>
          </w:p>
        </w:tc>
      </w:tr>
      <w:tr w:rsidR="00A70A45" w:rsidRPr="000B550C" w:rsidTr="00330FB0">
        <w:trPr>
          <w:trHeight w:val="20"/>
        </w:trPr>
        <w:tc>
          <w:tcPr>
            <w:tcW w:w="0" w:type="auto"/>
            <w:vAlign w:val="center"/>
          </w:tcPr>
          <w:p w:rsidR="00A70A45" w:rsidRPr="000B550C" w:rsidRDefault="00A70A45" w:rsidP="00330FB0">
            <w:pPr>
              <w:jc w:val="center"/>
            </w:pPr>
            <w:r w:rsidRPr="000B550C">
              <w:t>29</w:t>
            </w:r>
          </w:p>
        </w:tc>
        <w:tc>
          <w:tcPr>
            <w:tcW w:w="0" w:type="auto"/>
            <w:vAlign w:val="center"/>
          </w:tcPr>
          <w:p w:rsidR="00A70A45" w:rsidRPr="000B550C" w:rsidRDefault="00A70A45" w:rsidP="00330FB0">
            <w:pPr>
              <w:jc w:val="center"/>
            </w:pPr>
            <w:r w:rsidRPr="000B550C">
              <w:t>24°3'2"</w:t>
            </w:r>
          </w:p>
        </w:tc>
        <w:tc>
          <w:tcPr>
            <w:tcW w:w="0" w:type="auto"/>
            <w:vAlign w:val="center"/>
          </w:tcPr>
          <w:p w:rsidR="00A70A45" w:rsidRPr="000B550C" w:rsidRDefault="00A70A45" w:rsidP="00330FB0">
            <w:pPr>
              <w:jc w:val="center"/>
            </w:pPr>
            <w:r w:rsidRPr="000B550C">
              <w:t>22,43</w:t>
            </w:r>
          </w:p>
        </w:tc>
        <w:tc>
          <w:tcPr>
            <w:tcW w:w="0" w:type="auto"/>
            <w:vAlign w:val="center"/>
          </w:tcPr>
          <w:p w:rsidR="00A70A45" w:rsidRPr="000B550C" w:rsidRDefault="00A70A45" w:rsidP="00330FB0">
            <w:pPr>
              <w:jc w:val="center"/>
            </w:pPr>
            <w:r w:rsidRPr="000B550C">
              <w:t>496544,53</w:t>
            </w:r>
          </w:p>
        </w:tc>
        <w:tc>
          <w:tcPr>
            <w:tcW w:w="0" w:type="auto"/>
            <w:vAlign w:val="center"/>
          </w:tcPr>
          <w:p w:rsidR="00A70A45" w:rsidRPr="000B550C" w:rsidRDefault="00A70A45" w:rsidP="00330FB0">
            <w:pPr>
              <w:jc w:val="center"/>
            </w:pPr>
            <w:r w:rsidRPr="000B550C">
              <w:t>2242440,29</w:t>
            </w:r>
          </w:p>
        </w:tc>
      </w:tr>
      <w:tr w:rsidR="00A70A45" w:rsidRPr="000B550C" w:rsidTr="00330FB0">
        <w:trPr>
          <w:trHeight w:val="20"/>
        </w:trPr>
        <w:tc>
          <w:tcPr>
            <w:tcW w:w="0" w:type="auto"/>
            <w:vAlign w:val="center"/>
          </w:tcPr>
          <w:p w:rsidR="00A70A45" w:rsidRPr="000B550C" w:rsidRDefault="00A70A45" w:rsidP="00330FB0">
            <w:pPr>
              <w:jc w:val="center"/>
            </w:pPr>
            <w:r w:rsidRPr="000B550C">
              <w:t>30</w:t>
            </w:r>
          </w:p>
        </w:tc>
        <w:tc>
          <w:tcPr>
            <w:tcW w:w="0" w:type="auto"/>
            <w:vAlign w:val="center"/>
          </w:tcPr>
          <w:p w:rsidR="00A70A45" w:rsidRPr="000B550C" w:rsidRDefault="00A70A45" w:rsidP="00330FB0">
            <w:pPr>
              <w:jc w:val="center"/>
            </w:pPr>
            <w:r w:rsidRPr="000B550C">
              <w:t>292°4'34"</w:t>
            </w:r>
          </w:p>
        </w:tc>
        <w:tc>
          <w:tcPr>
            <w:tcW w:w="0" w:type="auto"/>
            <w:vAlign w:val="center"/>
          </w:tcPr>
          <w:p w:rsidR="00A70A45" w:rsidRPr="000B550C" w:rsidRDefault="00A70A45" w:rsidP="00330FB0">
            <w:pPr>
              <w:jc w:val="center"/>
            </w:pPr>
            <w:r w:rsidRPr="000B550C">
              <w:t>3,49</w:t>
            </w:r>
          </w:p>
        </w:tc>
        <w:tc>
          <w:tcPr>
            <w:tcW w:w="0" w:type="auto"/>
            <w:vAlign w:val="center"/>
          </w:tcPr>
          <w:p w:rsidR="00A70A45" w:rsidRPr="000B550C" w:rsidRDefault="00A70A45" w:rsidP="00330FB0">
            <w:pPr>
              <w:jc w:val="center"/>
            </w:pPr>
            <w:r w:rsidRPr="000B550C">
              <w:t>496553,67</w:t>
            </w:r>
          </w:p>
        </w:tc>
        <w:tc>
          <w:tcPr>
            <w:tcW w:w="0" w:type="auto"/>
            <w:vAlign w:val="center"/>
          </w:tcPr>
          <w:p w:rsidR="00A70A45" w:rsidRPr="000B550C" w:rsidRDefault="00A70A45" w:rsidP="00330FB0">
            <w:pPr>
              <w:jc w:val="center"/>
            </w:pPr>
            <w:r w:rsidRPr="000B550C">
              <w:t>2242460,77</w:t>
            </w:r>
          </w:p>
        </w:tc>
      </w:tr>
      <w:tr w:rsidR="00A70A45" w:rsidRPr="000B550C" w:rsidTr="00330FB0">
        <w:trPr>
          <w:trHeight w:val="20"/>
        </w:trPr>
        <w:tc>
          <w:tcPr>
            <w:tcW w:w="0" w:type="auto"/>
            <w:vAlign w:val="center"/>
          </w:tcPr>
          <w:p w:rsidR="00A70A45" w:rsidRPr="000B550C" w:rsidRDefault="00A70A45" w:rsidP="00330FB0">
            <w:pPr>
              <w:jc w:val="center"/>
            </w:pPr>
            <w:r w:rsidRPr="000B550C">
              <w:t>31</w:t>
            </w:r>
          </w:p>
        </w:tc>
        <w:tc>
          <w:tcPr>
            <w:tcW w:w="0" w:type="auto"/>
            <w:vAlign w:val="center"/>
          </w:tcPr>
          <w:p w:rsidR="00A70A45" w:rsidRPr="000B550C" w:rsidRDefault="00A70A45" w:rsidP="00330FB0">
            <w:pPr>
              <w:jc w:val="center"/>
            </w:pPr>
            <w:r w:rsidRPr="000B550C">
              <w:t>324°8'14"</w:t>
            </w:r>
          </w:p>
        </w:tc>
        <w:tc>
          <w:tcPr>
            <w:tcW w:w="0" w:type="auto"/>
            <w:vAlign w:val="center"/>
          </w:tcPr>
          <w:p w:rsidR="00A70A45" w:rsidRPr="000B550C" w:rsidRDefault="00A70A45" w:rsidP="00330FB0">
            <w:pPr>
              <w:jc w:val="center"/>
            </w:pPr>
            <w:r w:rsidRPr="000B550C">
              <w:t>3,07</w:t>
            </w:r>
          </w:p>
        </w:tc>
        <w:tc>
          <w:tcPr>
            <w:tcW w:w="0" w:type="auto"/>
            <w:vAlign w:val="center"/>
          </w:tcPr>
          <w:p w:rsidR="00A70A45" w:rsidRPr="000B550C" w:rsidRDefault="00A70A45" w:rsidP="00330FB0">
            <w:pPr>
              <w:jc w:val="center"/>
            </w:pPr>
            <w:r w:rsidRPr="000B550C">
              <w:t>496550,44</w:t>
            </w:r>
          </w:p>
        </w:tc>
        <w:tc>
          <w:tcPr>
            <w:tcW w:w="0" w:type="auto"/>
            <w:vAlign w:val="center"/>
          </w:tcPr>
          <w:p w:rsidR="00A70A45" w:rsidRPr="000B550C" w:rsidRDefault="00A70A45" w:rsidP="00330FB0">
            <w:pPr>
              <w:jc w:val="center"/>
            </w:pPr>
            <w:r w:rsidRPr="000B550C">
              <w:t>2242462,08</w:t>
            </w:r>
          </w:p>
        </w:tc>
      </w:tr>
      <w:tr w:rsidR="00A70A45" w:rsidRPr="000B550C" w:rsidTr="00330FB0">
        <w:trPr>
          <w:trHeight w:val="20"/>
        </w:trPr>
        <w:tc>
          <w:tcPr>
            <w:tcW w:w="0" w:type="auto"/>
            <w:vAlign w:val="center"/>
          </w:tcPr>
          <w:p w:rsidR="00A70A45" w:rsidRPr="000B550C" w:rsidRDefault="00A70A45" w:rsidP="00330FB0">
            <w:pPr>
              <w:jc w:val="center"/>
            </w:pPr>
            <w:r w:rsidRPr="000B550C">
              <w:t>32</w:t>
            </w:r>
          </w:p>
        </w:tc>
        <w:tc>
          <w:tcPr>
            <w:tcW w:w="0" w:type="auto"/>
            <w:vAlign w:val="center"/>
          </w:tcPr>
          <w:p w:rsidR="00A70A45" w:rsidRPr="000B550C" w:rsidRDefault="00A70A45" w:rsidP="00330FB0">
            <w:pPr>
              <w:jc w:val="center"/>
            </w:pPr>
            <w:r w:rsidRPr="000B550C">
              <w:t>18°45'23"</w:t>
            </w:r>
          </w:p>
        </w:tc>
        <w:tc>
          <w:tcPr>
            <w:tcW w:w="0" w:type="auto"/>
            <w:vAlign w:val="center"/>
          </w:tcPr>
          <w:p w:rsidR="00A70A45" w:rsidRPr="000B550C" w:rsidRDefault="00A70A45" w:rsidP="00330FB0">
            <w:pPr>
              <w:jc w:val="center"/>
            </w:pPr>
            <w:r w:rsidRPr="000B550C">
              <w:t>28,18</w:t>
            </w:r>
          </w:p>
        </w:tc>
        <w:tc>
          <w:tcPr>
            <w:tcW w:w="0" w:type="auto"/>
            <w:vAlign w:val="center"/>
          </w:tcPr>
          <w:p w:rsidR="00A70A45" w:rsidRPr="000B550C" w:rsidRDefault="00A70A45" w:rsidP="00330FB0">
            <w:pPr>
              <w:jc w:val="center"/>
            </w:pPr>
            <w:r w:rsidRPr="000B550C">
              <w:t>496548,64</w:t>
            </w:r>
          </w:p>
        </w:tc>
        <w:tc>
          <w:tcPr>
            <w:tcW w:w="0" w:type="auto"/>
            <w:vAlign w:val="center"/>
          </w:tcPr>
          <w:p w:rsidR="00A70A45" w:rsidRPr="000B550C" w:rsidRDefault="00A70A45" w:rsidP="00330FB0">
            <w:pPr>
              <w:jc w:val="center"/>
            </w:pPr>
            <w:r w:rsidRPr="000B550C">
              <w:t>2242464,57</w:t>
            </w:r>
          </w:p>
        </w:tc>
      </w:tr>
      <w:tr w:rsidR="00A70A45" w:rsidRPr="000B550C" w:rsidTr="00330FB0">
        <w:trPr>
          <w:trHeight w:val="20"/>
        </w:trPr>
        <w:tc>
          <w:tcPr>
            <w:tcW w:w="0" w:type="auto"/>
            <w:vAlign w:val="center"/>
          </w:tcPr>
          <w:p w:rsidR="00A70A45" w:rsidRPr="000B550C" w:rsidRDefault="00A70A45" w:rsidP="00330FB0">
            <w:pPr>
              <w:jc w:val="center"/>
            </w:pPr>
            <w:r w:rsidRPr="000B550C">
              <w:t>15</w:t>
            </w:r>
          </w:p>
        </w:tc>
        <w:tc>
          <w:tcPr>
            <w:tcW w:w="0" w:type="auto"/>
            <w:vAlign w:val="center"/>
          </w:tcPr>
          <w:p w:rsidR="00A70A45" w:rsidRPr="000B550C" w:rsidRDefault="00A70A45" w:rsidP="00330FB0">
            <w:pPr>
              <w:jc w:val="center"/>
            </w:pPr>
            <w:r w:rsidRPr="000B550C">
              <w:t>111°28'14"</w:t>
            </w:r>
          </w:p>
        </w:tc>
        <w:tc>
          <w:tcPr>
            <w:tcW w:w="0" w:type="auto"/>
            <w:vAlign w:val="center"/>
          </w:tcPr>
          <w:p w:rsidR="00A70A45" w:rsidRPr="000B550C" w:rsidRDefault="00A70A45" w:rsidP="00330FB0">
            <w:pPr>
              <w:jc w:val="center"/>
            </w:pPr>
            <w:r w:rsidRPr="000B550C">
              <w:t>16,72</w:t>
            </w:r>
          </w:p>
        </w:tc>
        <w:tc>
          <w:tcPr>
            <w:tcW w:w="0" w:type="auto"/>
            <w:vAlign w:val="center"/>
          </w:tcPr>
          <w:p w:rsidR="00A70A45" w:rsidRPr="000B550C" w:rsidRDefault="00A70A45" w:rsidP="00330FB0">
            <w:pPr>
              <w:jc w:val="center"/>
            </w:pPr>
            <w:r w:rsidRPr="000B550C">
              <w:t>496557,70</w:t>
            </w:r>
          </w:p>
        </w:tc>
        <w:tc>
          <w:tcPr>
            <w:tcW w:w="0" w:type="auto"/>
            <w:vAlign w:val="center"/>
          </w:tcPr>
          <w:p w:rsidR="00A70A45" w:rsidRPr="000B550C" w:rsidRDefault="00A70A45" w:rsidP="00330FB0">
            <w:pPr>
              <w:jc w:val="center"/>
            </w:pPr>
            <w:r w:rsidRPr="000B550C">
              <w:t>2242491,25</w:t>
            </w:r>
          </w:p>
        </w:tc>
      </w:tr>
      <w:tr w:rsidR="00A70A45" w:rsidRPr="000B550C" w:rsidTr="00330FB0">
        <w:tc>
          <w:tcPr>
            <w:tcW w:w="0" w:type="auto"/>
            <w:gridSpan w:val="5"/>
            <w:vAlign w:val="center"/>
          </w:tcPr>
          <w:p w:rsidR="00A70A45" w:rsidRPr="000B550C" w:rsidRDefault="00A70A45" w:rsidP="00330FB0">
            <w:pPr>
              <w:rPr>
                <w:b/>
              </w:rPr>
            </w:pPr>
            <w:r w:rsidRPr="000B550C">
              <w:rPr>
                <w:b/>
              </w:rPr>
              <w:t>№ 3</w:t>
            </w:r>
          </w:p>
        </w:tc>
      </w:tr>
      <w:tr w:rsidR="00A70A45" w:rsidRPr="000B550C" w:rsidTr="00330FB0">
        <w:trPr>
          <w:trHeight w:val="28"/>
        </w:trPr>
        <w:tc>
          <w:tcPr>
            <w:tcW w:w="0" w:type="auto"/>
            <w:gridSpan w:val="3"/>
            <w:vAlign w:val="center"/>
          </w:tcPr>
          <w:p w:rsidR="00A70A45" w:rsidRPr="000B550C" w:rsidRDefault="00A70A45" w:rsidP="00330FB0">
            <w:r w:rsidRPr="000B550C">
              <w:t>Кадастровый квартал:</w:t>
            </w:r>
          </w:p>
        </w:tc>
        <w:tc>
          <w:tcPr>
            <w:tcW w:w="0" w:type="auto"/>
            <w:gridSpan w:val="2"/>
            <w:vAlign w:val="center"/>
          </w:tcPr>
          <w:p w:rsidR="00A70A45" w:rsidRPr="000B550C" w:rsidRDefault="00A70A45" w:rsidP="00330FB0">
            <w:r w:rsidRPr="000B550C">
              <w:t>63:31:0107003</w:t>
            </w:r>
          </w:p>
        </w:tc>
      </w:tr>
      <w:tr w:rsidR="00A70A45" w:rsidRPr="000B550C" w:rsidTr="00330FB0">
        <w:trPr>
          <w:trHeight w:val="28"/>
        </w:trPr>
        <w:tc>
          <w:tcPr>
            <w:tcW w:w="0" w:type="auto"/>
            <w:gridSpan w:val="3"/>
            <w:vAlign w:val="center"/>
          </w:tcPr>
          <w:p w:rsidR="00A70A45" w:rsidRPr="000B550C" w:rsidRDefault="00A70A45" w:rsidP="00330FB0">
            <w:r w:rsidRPr="000B550C">
              <w:t>Кадастровый номер:</w:t>
            </w:r>
          </w:p>
        </w:tc>
        <w:tc>
          <w:tcPr>
            <w:tcW w:w="0" w:type="auto"/>
            <w:gridSpan w:val="2"/>
            <w:vAlign w:val="center"/>
          </w:tcPr>
          <w:p w:rsidR="00A70A45" w:rsidRPr="000B550C" w:rsidRDefault="00A70A45" w:rsidP="00330FB0">
            <w:r w:rsidRPr="000B550C">
              <w:t>63:31:0107003:582</w:t>
            </w:r>
          </w:p>
        </w:tc>
      </w:tr>
      <w:tr w:rsidR="00A70A45" w:rsidRPr="000B550C" w:rsidTr="00330FB0">
        <w:trPr>
          <w:trHeight w:val="28"/>
        </w:trPr>
        <w:tc>
          <w:tcPr>
            <w:tcW w:w="0" w:type="auto"/>
            <w:gridSpan w:val="3"/>
            <w:vAlign w:val="center"/>
          </w:tcPr>
          <w:p w:rsidR="00A70A45" w:rsidRPr="000B550C" w:rsidRDefault="00A70A45" w:rsidP="00330FB0">
            <w:r w:rsidRPr="000B550C">
              <w:t>Образуемый ЗУ:</w:t>
            </w:r>
          </w:p>
        </w:tc>
        <w:tc>
          <w:tcPr>
            <w:tcW w:w="0" w:type="auto"/>
            <w:gridSpan w:val="2"/>
            <w:vAlign w:val="center"/>
          </w:tcPr>
          <w:p w:rsidR="00A70A45" w:rsidRPr="000B550C" w:rsidRDefault="00A70A45" w:rsidP="00330FB0">
            <w:r w:rsidRPr="000B550C">
              <w:t>:582/чзу</w:t>
            </w:r>
            <w:proofErr w:type="gramStart"/>
            <w:r w:rsidRPr="000B550C">
              <w:t>1</w:t>
            </w:r>
            <w:proofErr w:type="gramEnd"/>
          </w:p>
        </w:tc>
      </w:tr>
      <w:tr w:rsidR="00A70A45" w:rsidRPr="000B550C" w:rsidTr="00330FB0">
        <w:trPr>
          <w:trHeight w:val="28"/>
        </w:trPr>
        <w:tc>
          <w:tcPr>
            <w:tcW w:w="0" w:type="auto"/>
            <w:gridSpan w:val="3"/>
            <w:vAlign w:val="center"/>
          </w:tcPr>
          <w:p w:rsidR="00A70A45" w:rsidRPr="000B550C" w:rsidRDefault="00A70A45" w:rsidP="00330FB0">
            <w:r w:rsidRPr="000B550C">
              <w:t xml:space="preserve">Площадь </w:t>
            </w:r>
            <w:proofErr w:type="spellStart"/>
            <w:r w:rsidRPr="000B550C">
              <w:t>кв.м</w:t>
            </w:r>
            <w:proofErr w:type="spellEnd"/>
            <w:r w:rsidRPr="000B550C">
              <w:t>.:</w:t>
            </w:r>
          </w:p>
        </w:tc>
        <w:tc>
          <w:tcPr>
            <w:tcW w:w="0" w:type="auto"/>
            <w:gridSpan w:val="2"/>
            <w:vAlign w:val="center"/>
          </w:tcPr>
          <w:p w:rsidR="00A70A45" w:rsidRPr="000B550C" w:rsidRDefault="00A70A45" w:rsidP="00330FB0">
            <w:r w:rsidRPr="000B550C">
              <w:t>425</w:t>
            </w:r>
          </w:p>
        </w:tc>
      </w:tr>
      <w:tr w:rsidR="00A70A45" w:rsidRPr="000B550C" w:rsidTr="00330FB0">
        <w:trPr>
          <w:trHeight w:val="28"/>
        </w:trPr>
        <w:tc>
          <w:tcPr>
            <w:tcW w:w="0" w:type="auto"/>
            <w:gridSpan w:val="3"/>
            <w:vAlign w:val="center"/>
          </w:tcPr>
          <w:p w:rsidR="00A70A45" w:rsidRPr="000B550C" w:rsidRDefault="00A70A45" w:rsidP="00330FB0">
            <w:r w:rsidRPr="000B550C">
              <w:t>Правообладатель. Вид права:</w:t>
            </w:r>
          </w:p>
        </w:tc>
        <w:tc>
          <w:tcPr>
            <w:tcW w:w="0" w:type="auto"/>
            <w:gridSpan w:val="2"/>
            <w:vAlign w:val="center"/>
          </w:tcPr>
          <w:p w:rsidR="00A70A45" w:rsidRPr="000B550C" w:rsidRDefault="00A70A45" w:rsidP="00330FB0">
            <w:r w:rsidRPr="000B550C">
              <w:t>Мельникова Галина Васильевна</w:t>
            </w:r>
          </w:p>
        </w:tc>
      </w:tr>
      <w:tr w:rsidR="00A70A45" w:rsidRPr="000B550C" w:rsidTr="00330FB0">
        <w:trPr>
          <w:trHeight w:val="28"/>
        </w:trPr>
        <w:tc>
          <w:tcPr>
            <w:tcW w:w="0" w:type="auto"/>
            <w:gridSpan w:val="3"/>
            <w:vAlign w:val="center"/>
          </w:tcPr>
          <w:p w:rsidR="00A70A45" w:rsidRPr="000B550C" w:rsidRDefault="00A70A45" w:rsidP="00330FB0">
            <w:r w:rsidRPr="000B550C">
              <w:t>Разрешенное использование:</w:t>
            </w:r>
          </w:p>
        </w:tc>
        <w:tc>
          <w:tcPr>
            <w:tcW w:w="0" w:type="auto"/>
            <w:gridSpan w:val="2"/>
            <w:vAlign w:val="center"/>
          </w:tcPr>
          <w:p w:rsidR="00A70A45" w:rsidRPr="000B550C" w:rsidRDefault="00A70A45" w:rsidP="00330FB0">
            <w:r w:rsidRPr="000B550C">
              <w:t>для ведения сельскохозяйственной деятельности</w:t>
            </w:r>
          </w:p>
        </w:tc>
      </w:tr>
      <w:tr w:rsidR="00A70A45" w:rsidRPr="000B550C" w:rsidTr="00330FB0">
        <w:trPr>
          <w:trHeight w:val="28"/>
        </w:trPr>
        <w:tc>
          <w:tcPr>
            <w:tcW w:w="0" w:type="auto"/>
            <w:gridSpan w:val="3"/>
            <w:vAlign w:val="center"/>
          </w:tcPr>
          <w:p w:rsidR="00A70A45" w:rsidRPr="000B550C" w:rsidRDefault="00A70A45" w:rsidP="00330FB0">
            <w:r w:rsidRPr="000B550C">
              <w:t>Назначение (сооружение):</w:t>
            </w:r>
          </w:p>
        </w:tc>
        <w:tc>
          <w:tcPr>
            <w:tcW w:w="0" w:type="auto"/>
            <w:gridSpan w:val="2"/>
            <w:vAlign w:val="center"/>
          </w:tcPr>
          <w:p w:rsidR="00A70A45" w:rsidRPr="000B550C" w:rsidRDefault="00A70A45" w:rsidP="00330FB0">
            <w:r w:rsidRPr="000B550C">
              <w:t>Техническое перевооружение  УПСВ «</w:t>
            </w:r>
            <w:proofErr w:type="spellStart"/>
            <w:r w:rsidRPr="000B550C">
              <w:t>Красногородецкая</w:t>
            </w:r>
            <w:proofErr w:type="spellEnd"/>
            <w:r w:rsidRPr="000B550C">
              <w:t>»  (</w:t>
            </w:r>
            <w:proofErr w:type="spellStart"/>
            <w:r w:rsidRPr="000B550C">
              <w:t>периметральное</w:t>
            </w:r>
            <w:proofErr w:type="spellEnd"/>
            <w:r w:rsidRPr="000B550C">
              <w:t xml:space="preserve"> ограждение и  технические средства охраны)</w:t>
            </w:r>
          </w:p>
        </w:tc>
      </w:tr>
      <w:tr w:rsidR="00A70A45" w:rsidRPr="000B550C" w:rsidTr="00330FB0">
        <w:trPr>
          <w:trHeight w:val="20"/>
        </w:trPr>
        <w:tc>
          <w:tcPr>
            <w:tcW w:w="0" w:type="auto"/>
            <w:vAlign w:val="bottom"/>
          </w:tcPr>
          <w:p w:rsidR="00A70A45" w:rsidRPr="000B550C" w:rsidRDefault="00A70A45" w:rsidP="00330FB0">
            <w:pPr>
              <w:jc w:val="center"/>
            </w:pPr>
            <w:r w:rsidRPr="000B550C">
              <w:t>№ точки</w:t>
            </w:r>
          </w:p>
        </w:tc>
        <w:tc>
          <w:tcPr>
            <w:tcW w:w="0" w:type="auto"/>
            <w:vAlign w:val="bottom"/>
          </w:tcPr>
          <w:p w:rsidR="00A70A45" w:rsidRPr="000B550C" w:rsidRDefault="00A70A45" w:rsidP="00330FB0">
            <w:pPr>
              <w:jc w:val="center"/>
            </w:pPr>
            <w:r w:rsidRPr="000B550C">
              <w:t>Дирекционный</w:t>
            </w:r>
          </w:p>
        </w:tc>
        <w:tc>
          <w:tcPr>
            <w:tcW w:w="0" w:type="auto"/>
            <w:vAlign w:val="bottom"/>
          </w:tcPr>
          <w:p w:rsidR="00A70A45" w:rsidRPr="000B550C" w:rsidRDefault="00A70A45" w:rsidP="00330FB0">
            <w:pPr>
              <w:jc w:val="center"/>
            </w:pPr>
            <w:r w:rsidRPr="000B550C">
              <w:t>Расстояние,</w:t>
            </w:r>
          </w:p>
        </w:tc>
        <w:tc>
          <w:tcPr>
            <w:tcW w:w="0" w:type="auto"/>
            <w:gridSpan w:val="2"/>
            <w:vAlign w:val="center"/>
          </w:tcPr>
          <w:p w:rsidR="00A70A45" w:rsidRPr="000B550C" w:rsidRDefault="00A70A45" w:rsidP="00330FB0">
            <w:pPr>
              <w:jc w:val="center"/>
            </w:pPr>
            <w:r w:rsidRPr="000B550C">
              <w:t>Координаты</w:t>
            </w:r>
          </w:p>
        </w:tc>
      </w:tr>
      <w:tr w:rsidR="00A70A45" w:rsidRPr="000B550C" w:rsidTr="00330FB0">
        <w:trPr>
          <w:trHeight w:val="20"/>
        </w:trPr>
        <w:tc>
          <w:tcPr>
            <w:tcW w:w="0" w:type="auto"/>
          </w:tcPr>
          <w:p w:rsidR="00A70A45" w:rsidRPr="000B550C" w:rsidRDefault="00A70A45" w:rsidP="00330FB0">
            <w:pPr>
              <w:jc w:val="center"/>
            </w:pPr>
            <w:r w:rsidRPr="000B550C">
              <w:t>(сквозной)</w:t>
            </w:r>
          </w:p>
        </w:tc>
        <w:tc>
          <w:tcPr>
            <w:tcW w:w="0" w:type="auto"/>
          </w:tcPr>
          <w:p w:rsidR="00A70A45" w:rsidRPr="000B550C" w:rsidRDefault="00A70A45" w:rsidP="00330FB0">
            <w:pPr>
              <w:jc w:val="center"/>
            </w:pPr>
            <w:r w:rsidRPr="000B550C">
              <w:t>угол</w:t>
            </w:r>
          </w:p>
        </w:tc>
        <w:tc>
          <w:tcPr>
            <w:tcW w:w="0" w:type="auto"/>
          </w:tcPr>
          <w:p w:rsidR="00A70A45" w:rsidRPr="000B550C" w:rsidRDefault="00A70A45" w:rsidP="00330FB0">
            <w:pPr>
              <w:jc w:val="center"/>
            </w:pPr>
            <w:r w:rsidRPr="000B550C">
              <w:t>м</w:t>
            </w:r>
          </w:p>
        </w:tc>
        <w:tc>
          <w:tcPr>
            <w:tcW w:w="0" w:type="auto"/>
            <w:vAlign w:val="center"/>
          </w:tcPr>
          <w:p w:rsidR="00A70A45" w:rsidRPr="000B550C" w:rsidRDefault="00A70A45" w:rsidP="00330FB0">
            <w:pPr>
              <w:jc w:val="center"/>
            </w:pPr>
            <w:r w:rsidRPr="000B550C">
              <w:t>X</w:t>
            </w:r>
          </w:p>
        </w:tc>
        <w:tc>
          <w:tcPr>
            <w:tcW w:w="0" w:type="auto"/>
            <w:vAlign w:val="center"/>
          </w:tcPr>
          <w:p w:rsidR="00A70A45" w:rsidRPr="000B550C" w:rsidRDefault="00A70A45" w:rsidP="00330FB0">
            <w:pPr>
              <w:jc w:val="center"/>
            </w:pPr>
            <w:r w:rsidRPr="000B550C">
              <w:t>Y</w:t>
            </w:r>
          </w:p>
        </w:tc>
      </w:tr>
      <w:tr w:rsidR="00A70A45" w:rsidRPr="000B550C" w:rsidTr="00330FB0">
        <w:trPr>
          <w:trHeight w:val="20"/>
        </w:trPr>
        <w:tc>
          <w:tcPr>
            <w:tcW w:w="0" w:type="auto"/>
            <w:vAlign w:val="center"/>
          </w:tcPr>
          <w:p w:rsidR="00A70A45" w:rsidRPr="000B550C" w:rsidRDefault="00A70A45" w:rsidP="00330FB0">
            <w:pPr>
              <w:jc w:val="center"/>
            </w:pPr>
            <w:r w:rsidRPr="000B550C">
              <w:t>33</w:t>
            </w:r>
          </w:p>
        </w:tc>
        <w:tc>
          <w:tcPr>
            <w:tcW w:w="0" w:type="auto"/>
            <w:vAlign w:val="center"/>
          </w:tcPr>
          <w:p w:rsidR="00A70A45" w:rsidRPr="000B550C" w:rsidRDefault="00A70A45" w:rsidP="00330FB0">
            <w:pPr>
              <w:jc w:val="center"/>
            </w:pPr>
            <w:r w:rsidRPr="000B550C">
              <w:t>103°24'34"</w:t>
            </w:r>
          </w:p>
        </w:tc>
        <w:tc>
          <w:tcPr>
            <w:tcW w:w="0" w:type="auto"/>
            <w:vAlign w:val="center"/>
          </w:tcPr>
          <w:p w:rsidR="00A70A45" w:rsidRPr="000B550C" w:rsidRDefault="00A70A45" w:rsidP="00330FB0">
            <w:pPr>
              <w:jc w:val="center"/>
            </w:pPr>
            <w:r w:rsidRPr="000B550C">
              <w:t>39,02</w:t>
            </w:r>
          </w:p>
        </w:tc>
        <w:tc>
          <w:tcPr>
            <w:tcW w:w="0" w:type="auto"/>
            <w:vAlign w:val="center"/>
          </w:tcPr>
          <w:p w:rsidR="00A70A45" w:rsidRPr="000B550C" w:rsidRDefault="00A70A45" w:rsidP="00330FB0">
            <w:pPr>
              <w:jc w:val="center"/>
            </w:pPr>
            <w:r w:rsidRPr="000B550C">
              <w:t>496467,67</w:t>
            </w:r>
          </w:p>
        </w:tc>
        <w:tc>
          <w:tcPr>
            <w:tcW w:w="0" w:type="auto"/>
            <w:vAlign w:val="center"/>
          </w:tcPr>
          <w:p w:rsidR="00A70A45" w:rsidRPr="000B550C" w:rsidRDefault="00A70A45" w:rsidP="00330FB0">
            <w:pPr>
              <w:jc w:val="center"/>
            </w:pPr>
            <w:r w:rsidRPr="000B550C">
              <w:t>2242461,39</w:t>
            </w:r>
          </w:p>
        </w:tc>
      </w:tr>
      <w:tr w:rsidR="00A70A45" w:rsidRPr="000B550C" w:rsidTr="00330FB0">
        <w:trPr>
          <w:trHeight w:val="20"/>
        </w:trPr>
        <w:tc>
          <w:tcPr>
            <w:tcW w:w="0" w:type="auto"/>
            <w:vAlign w:val="center"/>
          </w:tcPr>
          <w:p w:rsidR="00A70A45" w:rsidRPr="000B550C" w:rsidRDefault="00A70A45" w:rsidP="00330FB0">
            <w:pPr>
              <w:jc w:val="center"/>
            </w:pPr>
            <w:r w:rsidRPr="000B550C">
              <w:t>34</w:t>
            </w:r>
          </w:p>
        </w:tc>
        <w:tc>
          <w:tcPr>
            <w:tcW w:w="0" w:type="auto"/>
            <w:vAlign w:val="center"/>
          </w:tcPr>
          <w:p w:rsidR="00A70A45" w:rsidRPr="000B550C" w:rsidRDefault="00A70A45" w:rsidP="00330FB0">
            <w:pPr>
              <w:jc w:val="center"/>
            </w:pPr>
            <w:r w:rsidRPr="000B550C">
              <w:t>160°39'48"</w:t>
            </w:r>
          </w:p>
        </w:tc>
        <w:tc>
          <w:tcPr>
            <w:tcW w:w="0" w:type="auto"/>
            <w:vAlign w:val="center"/>
          </w:tcPr>
          <w:p w:rsidR="00A70A45" w:rsidRPr="000B550C" w:rsidRDefault="00A70A45" w:rsidP="00330FB0">
            <w:pPr>
              <w:jc w:val="center"/>
            </w:pPr>
            <w:r w:rsidRPr="000B550C">
              <w:t>5,22</w:t>
            </w:r>
          </w:p>
        </w:tc>
        <w:tc>
          <w:tcPr>
            <w:tcW w:w="0" w:type="auto"/>
            <w:vAlign w:val="center"/>
          </w:tcPr>
          <w:p w:rsidR="00A70A45" w:rsidRPr="000B550C" w:rsidRDefault="00A70A45" w:rsidP="00330FB0">
            <w:pPr>
              <w:jc w:val="center"/>
            </w:pPr>
            <w:r w:rsidRPr="000B550C">
              <w:t>496505,63</w:t>
            </w:r>
          </w:p>
        </w:tc>
        <w:tc>
          <w:tcPr>
            <w:tcW w:w="0" w:type="auto"/>
            <w:vAlign w:val="center"/>
          </w:tcPr>
          <w:p w:rsidR="00A70A45" w:rsidRPr="000B550C" w:rsidRDefault="00A70A45" w:rsidP="00330FB0">
            <w:pPr>
              <w:jc w:val="center"/>
            </w:pPr>
            <w:r w:rsidRPr="000B550C">
              <w:t>2242452,34</w:t>
            </w:r>
          </w:p>
        </w:tc>
      </w:tr>
      <w:tr w:rsidR="00A70A45" w:rsidRPr="000B550C" w:rsidTr="00330FB0">
        <w:trPr>
          <w:trHeight w:val="20"/>
        </w:trPr>
        <w:tc>
          <w:tcPr>
            <w:tcW w:w="0" w:type="auto"/>
            <w:vAlign w:val="center"/>
          </w:tcPr>
          <w:p w:rsidR="00A70A45" w:rsidRPr="000B550C" w:rsidRDefault="00A70A45" w:rsidP="00330FB0">
            <w:pPr>
              <w:jc w:val="center"/>
            </w:pPr>
            <w:r w:rsidRPr="000B550C">
              <w:t>27</w:t>
            </w:r>
          </w:p>
        </w:tc>
        <w:tc>
          <w:tcPr>
            <w:tcW w:w="0" w:type="auto"/>
            <w:vAlign w:val="center"/>
          </w:tcPr>
          <w:p w:rsidR="00A70A45" w:rsidRPr="000B550C" w:rsidRDefault="00A70A45" w:rsidP="00330FB0">
            <w:pPr>
              <w:jc w:val="center"/>
            </w:pPr>
            <w:r w:rsidRPr="000B550C">
              <w:t>160°52'26"</w:t>
            </w:r>
          </w:p>
        </w:tc>
        <w:tc>
          <w:tcPr>
            <w:tcW w:w="0" w:type="auto"/>
            <w:vAlign w:val="center"/>
          </w:tcPr>
          <w:p w:rsidR="00A70A45" w:rsidRPr="000B550C" w:rsidRDefault="00A70A45" w:rsidP="00330FB0">
            <w:pPr>
              <w:jc w:val="center"/>
            </w:pPr>
            <w:r w:rsidRPr="000B550C">
              <w:t>4,46</w:t>
            </w:r>
          </w:p>
        </w:tc>
        <w:tc>
          <w:tcPr>
            <w:tcW w:w="0" w:type="auto"/>
            <w:vAlign w:val="center"/>
          </w:tcPr>
          <w:p w:rsidR="00A70A45" w:rsidRPr="000B550C" w:rsidRDefault="00A70A45" w:rsidP="00330FB0">
            <w:pPr>
              <w:jc w:val="center"/>
            </w:pPr>
            <w:r w:rsidRPr="000B550C">
              <w:t>496507,36</w:t>
            </w:r>
          </w:p>
        </w:tc>
        <w:tc>
          <w:tcPr>
            <w:tcW w:w="0" w:type="auto"/>
            <w:vAlign w:val="center"/>
          </w:tcPr>
          <w:p w:rsidR="00A70A45" w:rsidRPr="000B550C" w:rsidRDefault="00A70A45" w:rsidP="00330FB0">
            <w:pPr>
              <w:jc w:val="center"/>
            </w:pPr>
            <w:r w:rsidRPr="000B550C">
              <w:t>2242447,41</w:t>
            </w:r>
          </w:p>
        </w:tc>
      </w:tr>
      <w:tr w:rsidR="00A70A45" w:rsidRPr="000B550C" w:rsidTr="00330FB0">
        <w:trPr>
          <w:trHeight w:val="20"/>
        </w:trPr>
        <w:tc>
          <w:tcPr>
            <w:tcW w:w="0" w:type="auto"/>
            <w:vAlign w:val="center"/>
          </w:tcPr>
          <w:p w:rsidR="00A70A45" w:rsidRPr="000B550C" w:rsidRDefault="00A70A45" w:rsidP="00330FB0">
            <w:pPr>
              <w:jc w:val="center"/>
            </w:pPr>
            <w:r w:rsidRPr="000B550C">
              <w:t>26</w:t>
            </w:r>
          </w:p>
        </w:tc>
        <w:tc>
          <w:tcPr>
            <w:tcW w:w="0" w:type="auto"/>
            <w:vAlign w:val="center"/>
          </w:tcPr>
          <w:p w:rsidR="00A70A45" w:rsidRPr="000B550C" w:rsidRDefault="00A70A45" w:rsidP="00330FB0">
            <w:pPr>
              <w:jc w:val="center"/>
            </w:pPr>
            <w:r w:rsidRPr="000B550C">
              <w:t>287°49'56"</w:t>
            </w:r>
          </w:p>
        </w:tc>
        <w:tc>
          <w:tcPr>
            <w:tcW w:w="0" w:type="auto"/>
            <w:vAlign w:val="center"/>
          </w:tcPr>
          <w:p w:rsidR="00A70A45" w:rsidRPr="000B550C" w:rsidRDefault="00A70A45" w:rsidP="00330FB0">
            <w:pPr>
              <w:jc w:val="center"/>
            </w:pPr>
            <w:r w:rsidRPr="000B550C">
              <w:t>16,23</w:t>
            </w:r>
          </w:p>
        </w:tc>
        <w:tc>
          <w:tcPr>
            <w:tcW w:w="0" w:type="auto"/>
            <w:vAlign w:val="center"/>
          </w:tcPr>
          <w:p w:rsidR="00A70A45" w:rsidRPr="000B550C" w:rsidRDefault="00A70A45" w:rsidP="00330FB0">
            <w:pPr>
              <w:jc w:val="center"/>
            </w:pPr>
            <w:r w:rsidRPr="000B550C">
              <w:t>496508,82</w:t>
            </w:r>
          </w:p>
        </w:tc>
        <w:tc>
          <w:tcPr>
            <w:tcW w:w="0" w:type="auto"/>
            <w:vAlign w:val="center"/>
          </w:tcPr>
          <w:p w:rsidR="00A70A45" w:rsidRPr="000B550C" w:rsidRDefault="00A70A45" w:rsidP="00330FB0">
            <w:pPr>
              <w:jc w:val="center"/>
            </w:pPr>
            <w:r w:rsidRPr="000B550C">
              <w:t>2242443,20</w:t>
            </w:r>
          </w:p>
        </w:tc>
      </w:tr>
      <w:tr w:rsidR="00A70A45" w:rsidRPr="000B550C" w:rsidTr="00330FB0">
        <w:trPr>
          <w:trHeight w:val="20"/>
        </w:trPr>
        <w:tc>
          <w:tcPr>
            <w:tcW w:w="0" w:type="auto"/>
            <w:vAlign w:val="center"/>
          </w:tcPr>
          <w:p w:rsidR="00A70A45" w:rsidRPr="000B550C" w:rsidRDefault="00A70A45" w:rsidP="00330FB0">
            <w:pPr>
              <w:jc w:val="center"/>
            </w:pPr>
            <w:r w:rsidRPr="000B550C">
              <w:t>35</w:t>
            </w:r>
          </w:p>
        </w:tc>
        <w:tc>
          <w:tcPr>
            <w:tcW w:w="0" w:type="auto"/>
            <w:vAlign w:val="center"/>
          </w:tcPr>
          <w:p w:rsidR="00A70A45" w:rsidRPr="000B550C" w:rsidRDefault="00A70A45" w:rsidP="00330FB0">
            <w:pPr>
              <w:jc w:val="center"/>
            </w:pPr>
            <w:r w:rsidRPr="000B550C">
              <w:t>295°54'46"</w:t>
            </w:r>
          </w:p>
        </w:tc>
        <w:tc>
          <w:tcPr>
            <w:tcW w:w="0" w:type="auto"/>
            <w:vAlign w:val="center"/>
          </w:tcPr>
          <w:p w:rsidR="00A70A45" w:rsidRPr="000B550C" w:rsidRDefault="00A70A45" w:rsidP="00330FB0">
            <w:pPr>
              <w:jc w:val="center"/>
            </w:pPr>
            <w:r w:rsidRPr="000B550C">
              <w:t>25,93</w:t>
            </w:r>
          </w:p>
        </w:tc>
        <w:tc>
          <w:tcPr>
            <w:tcW w:w="0" w:type="auto"/>
            <w:vAlign w:val="center"/>
          </w:tcPr>
          <w:p w:rsidR="00A70A45" w:rsidRPr="000B550C" w:rsidRDefault="00A70A45" w:rsidP="00330FB0">
            <w:pPr>
              <w:jc w:val="center"/>
            </w:pPr>
            <w:r w:rsidRPr="000B550C">
              <w:t>496493,37</w:t>
            </w:r>
          </w:p>
        </w:tc>
        <w:tc>
          <w:tcPr>
            <w:tcW w:w="0" w:type="auto"/>
            <w:vAlign w:val="center"/>
          </w:tcPr>
          <w:p w:rsidR="00A70A45" w:rsidRPr="000B550C" w:rsidRDefault="00A70A45" w:rsidP="00330FB0">
            <w:pPr>
              <w:jc w:val="center"/>
            </w:pPr>
            <w:r w:rsidRPr="000B550C">
              <w:t>2242448,17</w:t>
            </w:r>
          </w:p>
        </w:tc>
      </w:tr>
      <w:tr w:rsidR="00A70A45" w:rsidRPr="000B550C" w:rsidTr="00330FB0">
        <w:trPr>
          <w:trHeight w:val="20"/>
        </w:trPr>
        <w:tc>
          <w:tcPr>
            <w:tcW w:w="0" w:type="auto"/>
            <w:vAlign w:val="center"/>
          </w:tcPr>
          <w:p w:rsidR="00A70A45" w:rsidRPr="000B550C" w:rsidRDefault="00A70A45" w:rsidP="00330FB0">
            <w:pPr>
              <w:jc w:val="center"/>
            </w:pPr>
            <w:r w:rsidRPr="000B550C">
              <w:t>36</w:t>
            </w:r>
          </w:p>
        </w:tc>
        <w:tc>
          <w:tcPr>
            <w:tcW w:w="0" w:type="auto"/>
            <w:vAlign w:val="center"/>
          </w:tcPr>
          <w:p w:rsidR="00A70A45" w:rsidRPr="000B550C" w:rsidRDefault="00A70A45" w:rsidP="00330FB0">
            <w:pPr>
              <w:jc w:val="center"/>
            </w:pPr>
            <w:r w:rsidRPr="000B550C">
              <w:t>308°27'13"</w:t>
            </w:r>
          </w:p>
        </w:tc>
        <w:tc>
          <w:tcPr>
            <w:tcW w:w="0" w:type="auto"/>
            <w:vAlign w:val="center"/>
          </w:tcPr>
          <w:p w:rsidR="00A70A45" w:rsidRPr="000B550C" w:rsidRDefault="00A70A45" w:rsidP="00330FB0">
            <w:pPr>
              <w:jc w:val="center"/>
            </w:pPr>
            <w:r w:rsidRPr="000B550C">
              <w:t>3,04</w:t>
            </w:r>
          </w:p>
        </w:tc>
        <w:tc>
          <w:tcPr>
            <w:tcW w:w="0" w:type="auto"/>
            <w:vAlign w:val="center"/>
          </w:tcPr>
          <w:p w:rsidR="00A70A45" w:rsidRPr="000B550C" w:rsidRDefault="00A70A45" w:rsidP="00330FB0">
            <w:pPr>
              <w:jc w:val="center"/>
            </w:pPr>
            <w:r w:rsidRPr="000B550C">
              <w:t>496470,05</w:t>
            </w:r>
          </w:p>
        </w:tc>
        <w:tc>
          <w:tcPr>
            <w:tcW w:w="0" w:type="auto"/>
            <w:vAlign w:val="center"/>
          </w:tcPr>
          <w:p w:rsidR="00A70A45" w:rsidRPr="000B550C" w:rsidRDefault="00A70A45" w:rsidP="00330FB0">
            <w:pPr>
              <w:jc w:val="center"/>
            </w:pPr>
            <w:r w:rsidRPr="000B550C">
              <w:t>2242459,50</w:t>
            </w:r>
          </w:p>
        </w:tc>
      </w:tr>
      <w:tr w:rsidR="00A70A45" w:rsidRPr="000B550C" w:rsidTr="00330FB0">
        <w:trPr>
          <w:trHeight w:val="20"/>
        </w:trPr>
        <w:tc>
          <w:tcPr>
            <w:tcW w:w="0" w:type="auto"/>
            <w:vAlign w:val="center"/>
          </w:tcPr>
          <w:p w:rsidR="00A70A45" w:rsidRPr="000B550C" w:rsidRDefault="00A70A45" w:rsidP="00330FB0">
            <w:pPr>
              <w:jc w:val="center"/>
            </w:pPr>
            <w:r w:rsidRPr="000B550C">
              <w:t>33</w:t>
            </w:r>
          </w:p>
        </w:tc>
        <w:tc>
          <w:tcPr>
            <w:tcW w:w="0" w:type="auto"/>
            <w:vAlign w:val="center"/>
          </w:tcPr>
          <w:p w:rsidR="00A70A45" w:rsidRPr="000B550C" w:rsidRDefault="00A70A45" w:rsidP="00330FB0">
            <w:pPr>
              <w:jc w:val="center"/>
            </w:pPr>
            <w:r w:rsidRPr="000B550C">
              <w:t>103°24'34"</w:t>
            </w:r>
          </w:p>
        </w:tc>
        <w:tc>
          <w:tcPr>
            <w:tcW w:w="0" w:type="auto"/>
            <w:vAlign w:val="center"/>
          </w:tcPr>
          <w:p w:rsidR="00A70A45" w:rsidRPr="000B550C" w:rsidRDefault="00A70A45" w:rsidP="00330FB0">
            <w:pPr>
              <w:jc w:val="center"/>
            </w:pPr>
            <w:r w:rsidRPr="000B550C">
              <w:t>39,02</w:t>
            </w:r>
          </w:p>
        </w:tc>
        <w:tc>
          <w:tcPr>
            <w:tcW w:w="0" w:type="auto"/>
            <w:vAlign w:val="center"/>
          </w:tcPr>
          <w:p w:rsidR="00A70A45" w:rsidRPr="000B550C" w:rsidRDefault="00A70A45" w:rsidP="00330FB0">
            <w:pPr>
              <w:jc w:val="center"/>
            </w:pPr>
            <w:r w:rsidRPr="000B550C">
              <w:t>496467,67</w:t>
            </w:r>
          </w:p>
        </w:tc>
        <w:tc>
          <w:tcPr>
            <w:tcW w:w="0" w:type="auto"/>
            <w:vAlign w:val="center"/>
          </w:tcPr>
          <w:p w:rsidR="00A70A45" w:rsidRPr="000B550C" w:rsidRDefault="00A70A45" w:rsidP="00330FB0">
            <w:pPr>
              <w:jc w:val="center"/>
            </w:pPr>
            <w:r w:rsidRPr="000B550C">
              <w:t>2242461,39</w:t>
            </w:r>
          </w:p>
        </w:tc>
      </w:tr>
      <w:tr w:rsidR="00A70A45" w:rsidRPr="000B550C" w:rsidTr="00330FB0">
        <w:tc>
          <w:tcPr>
            <w:tcW w:w="0" w:type="auto"/>
          </w:tcPr>
          <w:p w:rsidR="00A70A45" w:rsidRPr="000B550C" w:rsidRDefault="00A70A45" w:rsidP="00330FB0"/>
        </w:tc>
        <w:tc>
          <w:tcPr>
            <w:tcW w:w="0" w:type="auto"/>
          </w:tcPr>
          <w:p w:rsidR="00A70A45" w:rsidRPr="000B550C" w:rsidRDefault="00A70A45" w:rsidP="00330FB0"/>
        </w:tc>
        <w:tc>
          <w:tcPr>
            <w:tcW w:w="0" w:type="auto"/>
          </w:tcPr>
          <w:p w:rsidR="00A70A45" w:rsidRPr="000B550C" w:rsidRDefault="00A70A45" w:rsidP="00330FB0"/>
        </w:tc>
        <w:tc>
          <w:tcPr>
            <w:tcW w:w="0" w:type="auto"/>
          </w:tcPr>
          <w:p w:rsidR="00A70A45" w:rsidRPr="000B550C" w:rsidRDefault="00A70A45" w:rsidP="00330FB0"/>
        </w:tc>
        <w:tc>
          <w:tcPr>
            <w:tcW w:w="0" w:type="auto"/>
          </w:tcPr>
          <w:p w:rsidR="00A70A45" w:rsidRPr="000B550C" w:rsidRDefault="00A70A45" w:rsidP="00330FB0"/>
        </w:tc>
      </w:tr>
      <w:tr w:rsidR="00A70A45" w:rsidRPr="000B550C" w:rsidTr="00330FB0">
        <w:trPr>
          <w:trHeight w:val="20"/>
        </w:trPr>
        <w:tc>
          <w:tcPr>
            <w:tcW w:w="0" w:type="auto"/>
            <w:vAlign w:val="center"/>
          </w:tcPr>
          <w:p w:rsidR="00A70A45" w:rsidRPr="000B550C" w:rsidRDefault="00A70A45" w:rsidP="00330FB0">
            <w:pPr>
              <w:jc w:val="center"/>
            </w:pPr>
            <w:r w:rsidRPr="000B550C">
              <w:t>37</w:t>
            </w:r>
          </w:p>
        </w:tc>
        <w:tc>
          <w:tcPr>
            <w:tcW w:w="0" w:type="auto"/>
            <w:vAlign w:val="center"/>
          </w:tcPr>
          <w:p w:rsidR="00A70A45" w:rsidRPr="000B550C" w:rsidRDefault="00A70A45" w:rsidP="00330FB0">
            <w:pPr>
              <w:jc w:val="center"/>
            </w:pPr>
            <w:r w:rsidRPr="000B550C">
              <w:t>126°46'2"</w:t>
            </w:r>
          </w:p>
        </w:tc>
        <w:tc>
          <w:tcPr>
            <w:tcW w:w="0" w:type="auto"/>
            <w:vAlign w:val="center"/>
          </w:tcPr>
          <w:p w:rsidR="00A70A45" w:rsidRPr="000B550C" w:rsidRDefault="00A70A45" w:rsidP="00330FB0">
            <w:pPr>
              <w:jc w:val="center"/>
            </w:pPr>
            <w:r w:rsidRPr="000B550C">
              <w:t>7,8</w:t>
            </w:r>
          </w:p>
        </w:tc>
        <w:tc>
          <w:tcPr>
            <w:tcW w:w="0" w:type="auto"/>
            <w:vAlign w:val="center"/>
          </w:tcPr>
          <w:p w:rsidR="00A70A45" w:rsidRPr="000B550C" w:rsidRDefault="00A70A45" w:rsidP="00330FB0">
            <w:pPr>
              <w:jc w:val="center"/>
            </w:pPr>
            <w:r w:rsidRPr="000B550C">
              <w:t>496438,99</w:t>
            </w:r>
          </w:p>
        </w:tc>
        <w:tc>
          <w:tcPr>
            <w:tcW w:w="0" w:type="auto"/>
            <w:vAlign w:val="center"/>
          </w:tcPr>
          <w:p w:rsidR="00A70A45" w:rsidRPr="000B550C" w:rsidRDefault="00A70A45" w:rsidP="00330FB0">
            <w:pPr>
              <w:jc w:val="center"/>
            </w:pPr>
            <w:r w:rsidRPr="000B550C">
              <w:t>2242499,83</w:t>
            </w:r>
          </w:p>
        </w:tc>
      </w:tr>
      <w:tr w:rsidR="00A70A45" w:rsidRPr="000B550C" w:rsidTr="00330FB0">
        <w:trPr>
          <w:trHeight w:val="20"/>
        </w:trPr>
        <w:tc>
          <w:tcPr>
            <w:tcW w:w="0" w:type="auto"/>
            <w:vAlign w:val="center"/>
          </w:tcPr>
          <w:p w:rsidR="00A70A45" w:rsidRPr="000B550C" w:rsidRDefault="00A70A45" w:rsidP="00330FB0">
            <w:pPr>
              <w:jc w:val="center"/>
            </w:pPr>
            <w:r w:rsidRPr="000B550C">
              <w:t>38</w:t>
            </w:r>
          </w:p>
        </w:tc>
        <w:tc>
          <w:tcPr>
            <w:tcW w:w="0" w:type="auto"/>
            <w:vAlign w:val="center"/>
          </w:tcPr>
          <w:p w:rsidR="00A70A45" w:rsidRPr="000B550C" w:rsidRDefault="00A70A45" w:rsidP="00330FB0">
            <w:pPr>
              <w:jc w:val="center"/>
            </w:pPr>
            <w:r w:rsidRPr="000B550C">
              <w:t>148°52'27"</w:t>
            </w:r>
          </w:p>
        </w:tc>
        <w:tc>
          <w:tcPr>
            <w:tcW w:w="0" w:type="auto"/>
            <w:vAlign w:val="center"/>
          </w:tcPr>
          <w:p w:rsidR="00A70A45" w:rsidRPr="000B550C" w:rsidRDefault="00A70A45" w:rsidP="00330FB0">
            <w:pPr>
              <w:jc w:val="center"/>
            </w:pPr>
            <w:r w:rsidRPr="000B550C">
              <w:t>21,2</w:t>
            </w:r>
          </w:p>
        </w:tc>
        <w:tc>
          <w:tcPr>
            <w:tcW w:w="0" w:type="auto"/>
            <w:vAlign w:val="center"/>
          </w:tcPr>
          <w:p w:rsidR="00A70A45" w:rsidRPr="000B550C" w:rsidRDefault="00A70A45" w:rsidP="00330FB0">
            <w:pPr>
              <w:jc w:val="center"/>
            </w:pPr>
            <w:r w:rsidRPr="000B550C">
              <w:t>496445,24</w:t>
            </w:r>
          </w:p>
        </w:tc>
        <w:tc>
          <w:tcPr>
            <w:tcW w:w="0" w:type="auto"/>
            <w:vAlign w:val="center"/>
          </w:tcPr>
          <w:p w:rsidR="00A70A45" w:rsidRPr="000B550C" w:rsidRDefault="00A70A45" w:rsidP="00330FB0">
            <w:pPr>
              <w:jc w:val="center"/>
            </w:pPr>
            <w:r w:rsidRPr="000B550C">
              <w:t>2242495,16</w:t>
            </w:r>
          </w:p>
        </w:tc>
      </w:tr>
      <w:tr w:rsidR="00A70A45" w:rsidRPr="000B550C" w:rsidTr="00330FB0">
        <w:trPr>
          <w:trHeight w:val="20"/>
        </w:trPr>
        <w:tc>
          <w:tcPr>
            <w:tcW w:w="0" w:type="auto"/>
            <w:vAlign w:val="center"/>
          </w:tcPr>
          <w:p w:rsidR="00A70A45" w:rsidRPr="000B550C" w:rsidRDefault="00A70A45" w:rsidP="00330FB0">
            <w:pPr>
              <w:jc w:val="center"/>
            </w:pPr>
            <w:r w:rsidRPr="000B550C">
              <w:t>39</w:t>
            </w:r>
          </w:p>
        </w:tc>
        <w:tc>
          <w:tcPr>
            <w:tcW w:w="0" w:type="auto"/>
            <w:vAlign w:val="center"/>
          </w:tcPr>
          <w:p w:rsidR="00A70A45" w:rsidRPr="000B550C" w:rsidRDefault="00A70A45" w:rsidP="00330FB0">
            <w:pPr>
              <w:jc w:val="center"/>
            </w:pPr>
            <w:r w:rsidRPr="000B550C">
              <w:t>161°15'27"</w:t>
            </w:r>
          </w:p>
        </w:tc>
        <w:tc>
          <w:tcPr>
            <w:tcW w:w="0" w:type="auto"/>
            <w:vAlign w:val="center"/>
          </w:tcPr>
          <w:p w:rsidR="00A70A45" w:rsidRPr="000B550C" w:rsidRDefault="00A70A45" w:rsidP="00330FB0">
            <w:pPr>
              <w:jc w:val="center"/>
            </w:pPr>
            <w:r w:rsidRPr="000B550C">
              <w:t>9,43</w:t>
            </w:r>
          </w:p>
        </w:tc>
        <w:tc>
          <w:tcPr>
            <w:tcW w:w="0" w:type="auto"/>
            <w:vAlign w:val="center"/>
          </w:tcPr>
          <w:p w:rsidR="00A70A45" w:rsidRPr="000B550C" w:rsidRDefault="00A70A45" w:rsidP="00330FB0">
            <w:pPr>
              <w:jc w:val="center"/>
            </w:pPr>
            <w:r w:rsidRPr="000B550C">
              <w:t>496456,20</w:t>
            </w:r>
          </w:p>
        </w:tc>
        <w:tc>
          <w:tcPr>
            <w:tcW w:w="0" w:type="auto"/>
            <w:vAlign w:val="center"/>
          </w:tcPr>
          <w:p w:rsidR="00A70A45" w:rsidRPr="000B550C" w:rsidRDefault="00A70A45" w:rsidP="00330FB0">
            <w:pPr>
              <w:jc w:val="center"/>
            </w:pPr>
            <w:r w:rsidRPr="000B550C">
              <w:t>2242477,01</w:t>
            </w:r>
          </w:p>
        </w:tc>
      </w:tr>
      <w:tr w:rsidR="00A70A45" w:rsidRPr="000B550C" w:rsidTr="00330FB0">
        <w:trPr>
          <w:trHeight w:val="20"/>
        </w:trPr>
        <w:tc>
          <w:tcPr>
            <w:tcW w:w="0" w:type="auto"/>
            <w:vAlign w:val="center"/>
          </w:tcPr>
          <w:p w:rsidR="00A70A45" w:rsidRPr="000B550C" w:rsidRDefault="00A70A45" w:rsidP="00330FB0">
            <w:pPr>
              <w:jc w:val="center"/>
            </w:pPr>
            <w:r w:rsidRPr="000B550C">
              <w:t>40</w:t>
            </w:r>
          </w:p>
        </w:tc>
        <w:tc>
          <w:tcPr>
            <w:tcW w:w="0" w:type="auto"/>
            <w:vAlign w:val="center"/>
          </w:tcPr>
          <w:p w:rsidR="00A70A45" w:rsidRPr="000B550C" w:rsidRDefault="00A70A45" w:rsidP="00330FB0">
            <w:pPr>
              <w:jc w:val="center"/>
            </w:pPr>
            <w:r w:rsidRPr="000B550C">
              <w:t>308°20'44"</w:t>
            </w:r>
          </w:p>
        </w:tc>
        <w:tc>
          <w:tcPr>
            <w:tcW w:w="0" w:type="auto"/>
            <w:vAlign w:val="center"/>
          </w:tcPr>
          <w:p w:rsidR="00A70A45" w:rsidRPr="000B550C" w:rsidRDefault="00A70A45" w:rsidP="00330FB0">
            <w:pPr>
              <w:jc w:val="center"/>
            </w:pPr>
            <w:r w:rsidRPr="000B550C">
              <w:t>9,4</w:t>
            </w:r>
          </w:p>
        </w:tc>
        <w:tc>
          <w:tcPr>
            <w:tcW w:w="0" w:type="auto"/>
            <w:vAlign w:val="center"/>
          </w:tcPr>
          <w:p w:rsidR="00A70A45" w:rsidRPr="000B550C" w:rsidRDefault="00A70A45" w:rsidP="00330FB0">
            <w:pPr>
              <w:jc w:val="center"/>
            </w:pPr>
            <w:r w:rsidRPr="000B550C">
              <w:t>496459,23</w:t>
            </w:r>
          </w:p>
        </w:tc>
        <w:tc>
          <w:tcPr>
            <w:tcW w:w="0" w:type="auto"/>
            <w:vAlign w:val="center"/>
          </w:tcPr>
          <w:p w:rsidR="00A70A45" w:rsidRPr="000B550C" w:rsidRDefault="00A70A45" w:rsidP="00330FB0">
            <w:pPr>
              <w:jc w:val="center"/>
            </w:pPr>
            <w:r w:rsidRPr="000B550C">
              <w:t>2242468,08</w:t>
            </w:r>
          </w:p>
        </w:tc>
      </w:tr>
      <w:tr w:rsidR="00A70A45" w:rsidRPr="000B550C" w:rsidTr="00330FB0">
        <w:trPr>
          <w:trHeight w:val="20"/>
        </w:trPr>
        <w:tc>
          <w:tcPr>
            <w:tcW w:w="0" w:type="auto"/>
            <w:vAlign w:val="center"/>
          </w:tcPr>
          <w:p w:rsidR="00A70A45" w:rsidRPr="000B550C" w:rsidRDefault="00A70A45" w:rsidP="00330FB0">
            <w:pPr>
              <w:jc w:val="center"/>
            </w:pPr>
            <w:r w:rsidRPr="000B550C">
              <w:t>41</w:t>
            </w:r>
          </w:p>
        </w:tc>
        <w:tc>
          <w:tcPr>
            <w:tcW w:w="0" w:type="auto"/>
            <w:vAlign w:val="center"/>
          </w:tcPr>
          <w:p w:rsidR="00A70A45" w:rsidRPr="000B550C" w:rsidRDefault="00A70A45" w:rsidP="00330FB0">
            <w:pPr>
              <w:jc w:val="center"/>
            </w:pPr>
            <w:r w:rsidRPr="000B550C">
              <w:t>312°10'58"</w:t>
            </w:r>
          </w:p>
        </w:tc>
        <w:tc>
          <w:tcPr>
            <w:tcW w:w="0" w:type="auto"/>
            <w:vAlign w:val="center"/>
          </w:tcPr>
          <w:p w:rsidR="00A70A45" w:rsidRPr="000B550C" w:rsidRDefault="00A70A45" w:rsidP="00330FB0">
            <w:pPr>
              <w:jc w:val="center"/>
            </w:pPr>
            <w:r w:rsidRPr="000B550C">
              <w:t>8,06</w:t>
            </w:r>
          </w:p>
        </w:tc>
        <w:tc>
          <w:tcPr>
            <w:tcW w:w="0" w:type="auto"/>
            <w:vAlign w:val="center"/>
          </w:tcPr>
          <w:p w:rsidR="00A70A45" w:rsidRPr="000B550C" w:rsidRDefault="00A70A45" w:rsidP="00330FB0">
            <w:pPr>
              <w:jc w:val="center"/>
            </w:pPr>
            <w:r w:rsidRPr="000B550C">
              <w:t>496451,86</w:t>
            </w:r>
          </w:p>
        </w:tc>
        <w:tc>
          <w:tcPr>
            <w:tcW w:w="0" w:type="auto"/>
            <w:vAlign w:val="center"/>
          </w:tcPr>
          <w:p w:rsidR="00A70A45" w:rsidRPr="000B550C" w:rsidRDefault="00A70A45" w:rsidP="00330FB0">
            <w:pPr>
              <w:jc w:val="center"/>
            </w:pPr>
            <w:r w:rsidRPr="000B550C">
              <w:t>2242473,91</w:t>
            </w:r>
          </w:p>
        </w:tc>
      </w:tr>
      <w:tr w:rsidR="00A70A45" w:rsidRPr="000B550C" w:rsidTr="00330FB0">
        <w:trPr>
          <w:trHeight w:val="20"/>
        </w:trPr>
        <w:tc>
          <w:tcPr>
            <w:tcW w:w="0" w:type="auto"/>
            <w:vAlign w:val="center"/>
          </w:tcPr>
          <w:p w:rsidR="00A70A45" w:rsidRPr="000B550C" w:rsidRDefault="00A70A45" w:rsidP="00330FB0">
            <w:pPr>
              <w:jc w:val="center"/>
            </w:pPr>
            <w:r w:rsidRPr="000B550C">
              <w:t>42</w:t>
            </w:r>
          </w:p>
        </w:tc>
        <w:tc>
          <w:tcPr>
            <w:tcW w:w="0" w:type="auto"/>
            <w:vAlign w:val="center"/>
          </w:tcPr>
          <w:p w:rsidR="00A70A45" w:rsidRPr="000B550C" w:rsidRDefault="00A70A45" w:rsidP="00330FB0">
            <w:pPr>
              <w:jc w:val="center"/>
            </w:pPr>
            <w:r w:rsidRPr="000B550C">
              <w:t>313°17'25"</w:t>
            </w:r>
          </w:p>
        </w:tc>
        <w:tc>
          <w:tcPr>
            <w:tcW w:w="0" w:type="auto"/>
            <w:vAlign w:val="center"/>
          </w:tcPr>
          <w:p w:rsidR="00A70A45" w:rsidRPr="000B550C" w:rsidRDefault="00A70A45" w:rsidP="00330FB0">
            <w:pPr>
              <w:jc w:val="center"/>
            </w:pPr>
            <w:r w:rsidRPr="000B550C">
              <w:t>4,74</w:t>
            </w:r>
          </w:p>
        </w:tc>
        <w:tc>
          <w:tcPr>
            <w:tcW w:w="0" w:type="auto"/>
            <w:vAlign w:val="center"/>
          </w:tcPr>
          <w:p w:rsidR="00A70A45" w:rsidRPr="000B550C" w:rsidRDefault="00A70A45" w:rsidP="00330FB0">
            <w:pPr>
              <w:jc w:val="center"/>
            </w:pPr>
            <w:r w:rsidRPr="000B550C">
              <w:t>496445,89</w:t>
            </w:r>
          </w:p>
        </w:tc>
        <w:tc>
          <w:tcPr>
            <w:tcW w:w="0" w:type="auto"/>
            <w:vAlign w:val="center"/>
          </w:tcPr>
          <w:p w:rsidR="00A70A45" w:rsidRPr="000B550C" w:rsidRDefault="00A70A45" w:rsidP="00330FB0">
            <w:pPr>
              <w:jc w:val="center"/>
            </w:pPr>
            <w:r w:rsidRPr="000B550C">
              <w:t>2242479,32</w:t>
            </w:r>
          </w:p>
        </w:tc>
      </w:tr>
      <w:tr w:rsidR="00A70A45" w:rsidRPr="000B550C" w:rsidTr="00330FB0">
        <w:trPr>
          <w:trHeight w:val="20"/>
        </w:trPr>
        <w:tc>
          <w:tcPr>
            <w:tcW w:w="0" w:type="auto"/>
            <w:vAlign w:val="center"/>
          </w:tcPr>
          <w:p w:rsidR="00A70A45" w:rsidRPr="000B550C" w:rsidRDefault="00A70A45" w:rsidP="00330FB0">
            <w:pPr>
              <w:jc w:val="center"/>
            </w:pPr>
            <w:r w:rsidRPr="000B550C">
              <w:t>43</w:t>
            </w:r>
          </w:p>
        </w:tc>
        <w:tc>
          <w:tcPr>
            <w:tcW w:w="0" w:type="auto"/>
            <w:vAlign w:val="center"/>
          </w:tcPr>
          <w:p w:rsidR="00A70A45" w:rsidRPr="000B550C" w:rsidRDefault="00A70A45" w:rsidP="00330FB0">
            <w:pPr>
              <w:jc w:val="center"/>
            </w:pPr>
            <w:r w:rsidRPr="000B550C">
              <w:t>313°8'38"</w:t>
            </w:r>
          </w:p>
        </w:tc>
        <w:tc>
          <w:tcPr>
            <w:tcW w:w="0" w:type="auto"/>
            <w:vAlign w:val="center"/>
          </w:tcPr>
          <w:p w:rsidR="00A70A45" w:rsidRPr="000B550C" w:rsidRDefault="00A70A45" w:rsidP="00330FB0">
            <w:pPr>
              <w:jc w:val="center"/>
            </w:pPr>
            <w:r w:rsidRPr="000B550C">
              <w:t>3,06</w:t>
            </w:r>
          </w:p>
        </w:tc>
        <w:tc>
          <w:tcPr>
            <w:tcW w:w="0" w:type="auto"/>
            <w:vAlign w:val="center"/>
          </w:tcPr>
          <w:p w:rsidR="00A70A45" w:rsidRPr="000B550C" w:rsidRDefault="00A70A45" w:rsidP="00330FB0">
            <w:pPr>
              <w:jc w:val="center"/>
            </w:pPr>
            <w:r w:rsidRPr="000B550C">
              <w:t>496442,44</w:t>
            </w:r>
          </w:p>
        </w:tc>
        <w:tc>
          <w:tcPr>
            <w:tcW w:w="0" w:type="auto"/>
            <w:vAlign w:val="center"/>
          </w:tcPr>
          <w:p w:rsidR="00A70A45" w:rsidRPr="000B550C" w:rsidRDefault="00A70A45" w:rsidP="00330FB0">
            <w:pPr>
              <w:jc w:val="center"/>
            </w:pPr>
            <w:r w:rsidRPr="000B550C">
              <w:t>2242482,57</w:t>
            </w:r>
          </w:p>
        </w:tc>
      </w:tr>
      <w:tr w:rsidR="00A70A45" w:rsidRPr="000B550C" w:rsidTr="00330FB0">
        <w:trPr>
          <w:trHeight w:val="20"/>
        </w:trPr>
        <w:tc>
          <w:tcPr>
            <w:tcW w:w="0" w:type="auto"/>
            <w:vAlign w:val="center"/>
          </w:tcPr>
          <w:p w:rsidR="00A70A45" w:rsidRPr="000B550C" w:rsidRDefault="00A70A45" w:rsidP="00330FB0">
            <w:pPr>
              <w:jc w:val="center"/>
            </w:pPr>
            <w:r w:rsidRPr="000B550C">
              <w:t>44</w:t>
            </w:r>
          </w:p>
        </w:tc>
        <w:tc>
          <w:tcPr>
            <w:tcW w:w="0" w:type="auto"/>
            <w:vAlign w:val="center"/>
          </w:tcPr>
          <w:p w:rsidR="00A70A45" w:rsidRPr="000B550C" w:rsidRDefault="00A70A45" w:rsidP="00330FB0">
            <w:pPr>
              <w:jc w:val="center"/>
            </w:pPr>
            <w:r w:rsidRPr="000B550C">
              <w:t>352°36'11"</w:t>
            </w:r>
          </w:p>
        </w:tc>
        <w:tc>
          <w:tcPr>
            <w:tcW w:w="0" w:type="auto"/>
            <w:vAlign w:val="center"/>
          </w:tcPr>
          <w:p w:rsidR="00A70A45" w:rsidRPr="000B550C" w:rsidRDefault="00A70A45" w:rsidP="00330FB0">
            <w:pPr>
              <w:jc w:val="center"/>
            </w:pPr>
            <w:r w:rsidRPr="000B550C">
              <w:t>13,59</w:t>
            </w:r>
          </w:p>
        </w:tc>
        <w:tc>
          <w:tcPr>
            <w:tcW w:w="0" w:type="auto"/>
            <w:vAlign w:val="center"/>
          </w:tcPr>
          <w:p w:rsidR="00A70A45" w:rsidRPr="000B550C" w:rsidRDefault="00A70A45" w:rsidP="00330FB0">
            <w:pPr>
              <w:jc w:val="center"/>
            </w:pPr>
            <w:r w:rsidRPr="000B550C">
              <w:t>496440,21</w:t>
            </w:r>
          </w:p>
        </w:tc>
        <w:tc>
          <w:tcPr>
            <w:tcW w:w="0" w:type="auto"/>
            <w:vAlign w:val="center"/>
          </w:tcPr>
          <w:p w:rsidR="00A70A45" w:rsidRPr="000B550C" w:rsidRDefault="00A70A45" w:rsidP="00330FB0">
            <w:pPr>
              <w:jc w:val="center"/>
            </w:pPr>
            <w:r w:rsidRPr="000B550C">
              <w:t>2242484,66</w:t>
            </w:r>
          </w:p>
        </w:tc>
      </w:tr>
      <w:tr w:rsidR="00A70A45" w:rsidRPr="000B550C" w:rsidTr="00330FB0">
        <w:trPr>
          <w:trHeight w:val="20"/>
        </w:trPr>
        <w:tc>
          <w:tcPr>
            <w:tcW w:w="0" w:type="auto"/>
            <w:vAlign w:val="center"/>
          </w:tcPr>
          <w:p w:rsidR="00A70A45" w:rsidRPr="000B550C" w:rsidRDefault="00A70A45" w:rsidP="00330FB0">
            <w:pPr>
              <w:jc w:val="center"/>
            </w:pPr>
            <w:r w:rsidRPr="000B550C">
              <w:lastRenderedPageBreak/>
              <w:t>45</w:t>
            </w:r>
          </w:p>
        </w:tc>
        <w:tc>
          <w:tcPr>
            <w:tcW w:w="0" w:type="auto"/>
            <w:vAlign w:val="center"/>
          </w:tcPr>
          <w:p w:rsidR="00A70A45" w:rsidRPr="000B550C" w:rsidRDefault="00A70A45" w:rsidP="00330FB0">
            <w:pPr>
              <w:jc w:val="center"/>
            </w:pPr>
            <w:r w:rsidRPr="000B550C">
              <w:t>17°24'43"</w:t>
            </w:r>
          </w:p>
        </w:tc>
        <w:tc>
          <w:tcPr>
            <w:tcW w:w="0" w:type="auto"/>
            <w:vAlign w:val="center"/>
          </w:tcPr>
          <w:p w:rsidR="00A70A45" w:rsidRPr="000B550C" w:rsidRDefault="00A70A45" w:rsidP="00330FB0">
            <w:pPr>
              <w:jc w:val="center"/>
            </w:pPr>
            <w:r w:rsidRPr="000B550C">
              <w:t>1,77</w:t>
            </w:r>
          </w:p>
        </w:tc>
        <w:tc>
          <w:tcPr>
            <w:tcW w:w="0" w:type="auto"/>
            <w:vAlign w:val="center"/>
          </w:tcPr>
          <w:p w:rsidR="00A70A45" w:rsidRPr="000B550C" w:rsidRDefault="00A70A45" w:rsidP="00330FB0">
            <w:pPr>
              <w:jc w:val="center"/>
            </w:pPr>
            <w:r w:rsidRPr="000B550C">
              <w:t>496438,46</w:t>
            </w:r>
          </w:p>
        </w:tc>
        <w:tc>
          <w:tcPr>
            <w:tcW w:w="0" w:type="auto"/>
            <w:vAlign w:val="center"/>
          </w:tcPr>
          <w:p w:rsidR="00A70A45" w:rsidRPr="000B550C" w:rsidRDefault="00A70A45" w:rsidP="00330FB0">
            <w:pPr>
              <w:jc w:val="center"/>
            </w:pPr>
            <w:r w:rsidRPr="000B550C">
              <w:t>2242498,14</w:t>
            </w:r>
          </w:p>
        </w:tc>
      </w:tr>
      <w:tr w:rsidR="00A70A45" w:rsidRPr="000B550C" w:rsidTr="00330FB0">
        <w:trPr>
          <w:trHeight w:val="20"/>
        </w:trPr>
        <w:tc>
          <w:tcPr>
            <w:tcW w:w="0" w:type="auto"/>
            <w:vAlign w:val="center"/>
          </w:tcPr>
          <w:p w:rsidR="00A70A45" w:rsidRPr="000B550C" w:rsidRDefault="00A70A45" w:rsidP="00330FB0">
            <w:pPr>
              <w:jc w:val="center"/>
            </w:pPr>
            <w:r w:rsidRPr="000B550C">
              <w:t>37</w:t>
            </w:r>
          </w:p>
        </w:tc>
        <w:tc>
          <w:tcPr>
            <w:tcW w:w="0" w:type="auto"/>
            <w:vAlign w:val="center"/>
          </w:tcPr>
          <w:p w:rsidR="00A70A45" w:rsidRPr="000B550C" w:rsidRDefault="00A70A45" w:rsidP="00330FB0">
            <w:pPr>
              <w:jc w:val="center"/>
            </w:pPr>
            <w:r w:rsidRPr="000B550C">
              <w:t>126°46'2"</w:t>
            </w:r>
          </w:p>
        </w:tc>
        <w:tc>
          <w:tcPr>
            <w:tcW w:w="0" w:type="auto"/>
            <w:vAlign w:val="center"/>
          </w:tcPr>
          <w:p w:rsidR="00A70A45" w:rsidRPr="000B550C" w:rsidRDefault="00A70A45" w:rsidP="00330FB0">
            <w:pPr>
              <w:jc w:val="center"/>
            </w:pPr>
            <w:r w:rsidRPr="000B550C">
              <w:t>7,8</w:t>
            </w:r>
          </w:p>
        </w:tc>
        <w:tc>
          <w:tcPr>
            <w:tcW w:w="0" w:type="auto"/>
            <w:vAlign w:val="center"/>
          </w:tcPr>
          <w:p w:rsidR="00A70A45" w:rsidRPr="000B550C" w:rsidRDefault="00A70A45" w:rsidP="00330FB0">
            <w:pPr>
              <w:jc w:val="center"/>
            </w:pPr>
            <w:r w:rsidRPr="000B550C">
              <w:t>496438,99</w:t>
            </w:r>
          </w:p>
        </w:tc>
        <w:tc>
          <w:tcPr>
            <w:tcW w:w="0" w:type="auto"/>
            <w:vAlign w:val="center"/>
          </w:tcPr>
          <w:p w:rsidR="00A70A45" w:rsidRPr="000B550C" w:rsidRDefault="00A70A45" w:rsidP="00330FB0">
            <w:pPr>
              <w:jc w:val="center"/>
            </w:pPr>
            <w:r w:rsidRPr="000B550C">
              <w:t>2242499,83</w:t>
            </w:r>
          </w:p>
        </w:tc>
      </w:tr>
      <w:tr w:rsidR="00A70A45" w:rsidRPr="000B550C" w:rsidTr="00330FB0">
        <w:tc>
          <w:tcPr>
            <w:tcW w:w="0" w:type="auto"/>
            <w:gridSpan w:val="5"/>
            <w:vAlign w:val="center"/>
          </w:tcPr>
          <w:p w:rsidR="00A70A45" w:rsidRPr="000B550C" w:rsidRDefault="00A70A45" w:rsidP="00330FB0">
            <w:pPr>
              <w:rPr>
                <w:b/>
              </w:rPr>
            </w:pPr>
            <w:r w:rsidRPr="000B550C">
              <w:rPr>
                <w:b/>
              </w:rPr>
              <w:t>№ 4</w:t>
            </w:r>
          </w:p>
        </w:tc>
      </w:tr>
      <w:tr w:rsidR="00A70A45" w:rsidRPr="000B550C" w:rsidTr="00330FB0">
        <w:trPr>
          <w:trHeight w:val="28"/>
        </w:trPr>
        <w:tc>
          <w:tcPr>
            <w:tcW w:w="0" w:type="auto"/>
            <w:gridSpan w:val="3"/>
            <w:vAlign w:val="center"/>
          </w:tcPr>
          <w:p w:rsidR="00A70A45" w:rsidRPr="000B550C" w:rsidRDefault="00A70A45" w:rsidP="00330FB0">
            <w:r w:rsidRPr="000B550C">
              <w:t>Кадастровый квартал:</w:t>
            </w:r>
          </w:p>
        </w:tc>
        <w:tc>
          <w:tcPr>
            <w:tcW w:w="0" w:type="auto"/>
            <w:gridSpan w:val="2"/>
            <w:vAlign w:val="center"/>
          </w:tcPr>
          <w:p w:rsidR="00A70A45" w:rsidRPr="000B550C" w:rsidRDefault="00A70A45" w:rsidP="00330FB0">
            <w:r w:rsidRPr="000B550C">
              <w:t>63:31:0107003</w:t>
            </w:r>
          </w:p>
        </w:tc>
      </w:tr>
      <w:tr w:rsidR="00A70A45" w:rsidRPr="000B550C" w:rsidTr="00330FB0">
        <w:trPr>
          <w:trHeight w:val="28"/>
        </w:trPr>
        <w:tc>
          <w:tcPr>
            <w:tcW w:w="0" w:type="auto"/>
            <w:gridSpan w:val="3"/>
            <w:vAlign w:val="center"/>
          </w:tcPr>
          <w:p w:rsidR="00A70A45" w:rsidRPr="000B550C" w:rsidRDefault="00A70A45" w:rsidP="00330FB0">
            <w:r w:rsidRPr="000B550C">
              <w:t>Кадастровый номер:</w:t>
            </w:r>
          </w:p>
        </w:tc>
        <w:tc>
          <w:tcPr>
            <w:tcW w:w="0" w:type="auto"/>
            <w:gridSpan w:val="2"/>
            <w:vAlign w:val="center"/>
          </w:tcPr>
          <w:p w:rsidR="00A70A45" w:rsidRPr="000B550C" w:rsidRDefault="00A70A45" w:rsidP="00330FB0">
            <w:r w:rsidRPr="000B550C">
              <w:t>63:31:0000000:81 (63:31:0107003:133)</w:t>
            </w:r>
          </w:p>
        </w:tc>
      </w:tr>
      <w:tr w:rsidR="00A70A45" w:rsidRPr="000B550C" w:rsidTr="00330FB0">
        <w:trPr>
          <w:trHeight w:val="28"/>
        </w:trPr>
        <w:tc>
          <w:tcPr>
            <w:tcW w:w="0" w:type="auto"/>
            <w:gridSpan w:val="3"/>
            <w:vAlign w:val="center"/>
          </w:tcPr>
          <w:p w:rsidR="00A70A45" w:rsidRPr="000B550C" w:rsidRDefault="00A70A45" w:rsidP="00330FB0">
            <w:r w:rsidRPr="000B550C">
              <w:t>Образуемый ЗУ:</w:t>
            </w:r>
          </w:p>
        </w:tc>
        <w:tc>
          <w:tcPr>
            <w:tcW w:w="0" w:type="auto"/>
            <w:gridSpan w:val="2"/>
            <w:vAlign w:val="center"/>
          </w:tcPr>
          <w:p w:rsidR="00A70A45" w:rsidRPr="000B550C" w:rsidRDefault="00A70A45" w:rsidP="00330FB0">
            <w:r w:rsidRPr="000B550C">
              <w:t>:81/чзу</w:t>
            </w:r>
            <w:proofErr w:type="gramStart"/>
            <w:r w:rsidRPr="000B550C">
              <w:t>1</w:t>
            </w:r>
            <w:proofErr w:type="gramEnd"/>
          </w:p>
        </w:tc>
      </w:tr>
      <w:tr w:rsidR="00A70A45" w:rsidRPr="000B550C" w:rsidTr="00330FB0">
        <w:trPr>
          <w:trHeight w:val="28"/>
        </w:trPr>
        <w:tc>
          <w:tcPr>
            <w:tcW w:w="0" w:type="auto"/>
            <w:gridSpan w:val="3"/>
            <w:vAlign w:val="center"/>
          </w:tcPr>
          <w:p w:rsidR="00A70A45" w:rsidRPr="000B550C" w:rsidRDefault="00A70A45" w:rsidP="00330FB0">
            <w:r w:rsidRPr="000B550C">
              <w:t xml:space="preserve">Площадь </w:t>
            </w:r>
            <w:proofErr w:type="spellStart"/>
            <w:r w:rsidRPr="000B550C">
              <w:t>кв.м</w:t>
            </w:r>
            <w:proofErr w:type="spellEnd"/>
            <w:r w:rsidRPr="000B550C">
              <w:t>.:</w:t>
            </w:r>
          </w:p>
        </w:tc>
        <w:tc>
          <w:tcPr>
            <w:tcW w:w="0" w:type="auto"/>
            <w:gridSpan w:val="2"/>
            <w:vAlign w:val="center"/>
          </w:tcPr>
          <w:p w:rsidR="00A70A45" w:rsidRPr="000B550C" w:rsidRDefault="00A70A45" w:rsidP="00330FB0">
            <w:r w:rsidRPr="000B550C">
              <w:t>23276</w:t>
            </w:r>
          </w:p>
        </w:tc>
      </w:tr>
      <w:tr w:rsidR="00A70A45" w:rsidRPr="000B550C" w:rsidTr="00330FB0">
        <w:trPr>
          <w:trHeight w:val="28"/>
        </w:trPr>
        <w:tc>
          <w:tcPr>
            <w:tcW w:w="0" w:type="auto"/>
            <w:gridSpan w:val="3"/>
            <w:vAlign w:val="center"/>
          </w:tcPr>
          <w:p w:rsidR="00A70A45" w:rsidRPr="000B550C" w:rsidRDefault="00A70A45" w:rsidP="00330FB0">
            <w:r w:rsidRPr="000B550C">
              <w:t>Правообладатель. Вид права:</w:t>
            </w:r>
          </w:p>
        </w:tc>
        <w:tc>
          <w:tcPr>
            <w:tcW w:w="0" w:type="auto"/>
            <w:gridSpan w:val="2"/>
            <w:vAlign w:val="center"/>
          </w:tcPr>
          <w:p w:rsidR="00A70A45" w:rsidRPr="000B550C" w:rsidRDefault="00A70A45" w:rsidP="00330FB0">
            <w:r w:rsidRPr="000B550C">
              <w:t>Администрация м.р. Сергиевский,  Аренда АО «</w:t>
            </w:r>
            <w:proofErr w:type="spellStart"/>
            <w:r w:rsidRPr="000B550C">
              <w:t>Самаранефтегаз</w:t>
            </w:r>
            <w:proofErr w:type="spellEnd"/>
            <w:r w:rsidRPr="000B550C">
              <w:t>»  ИНН: 6315229162</w:t>
            </w:r>
          </w:p>
        </w:tc>
      </w:tr>
      <w:tr w:rsidR="00A70A45" w:rsidRPr="000B550C" w:rsidTr="00330FB0">
        <w:trPr>
          <w:trHeight w:val="28"/>
        </w:trPr>
        <w:tc>
          <w:tcPr>
            <w:tcW w:w="0" w:type="auto"/>
            <w:gridSpan w:val="3"/>
            <w:vAlign w:val="center"/>
          </w:tcPr>
          <w:p w:rsidR="00A70A45" w:rsidRPr="000B550C" w:rsidRDefault="00A70A45" w:rsidP="00330FB0">
            <w:r w:rsidRPr="000B550C">
              <w:t>Разрешенное использование:</w:t>
            </w:r>
          </w:p>
        </w:tc>
        <w:tc>
          <w:tcPr>
            <w:tcW w:w="0" w:type="auto"/>
            <w:gridSpan w:val="2"/>
            <w:vAlign w:val="center"/>
          </w:tcPr>
          <w:p w:rsidR="00A70A45" w:rsidRPr="000B550C" w:rsidRDefault="00A70A45" w:rsidP="00330FB0">
            <w:r w:rsidRPr="000B550C">
              <w:t>для размещения производственных объектов  нефтедобычи на Красно-Городецком  месторождении нефти</w:t>
            </w:r>
          </w:p>
        </w:tc>
      </w:tr>
      <w:tr w:rsidR="00A70A45" w:rsidRPr="000B550C" w:rsidTr="00330FB0">
        <w:trPr>
          <w:trHeight w:val="28"/>
        </w:trPr>
        <w:tc>
          <w:tcPr>
            <w:tcW w:w="0" w:type="auto"/>
            <w:gridSpan w:val="3"/>
            <w:vAlign w:val="center"/>
          </w:tcPr>
          <w:p w:rsidR="00A70A45" w:rsidRPr="000B550C" w:rsidRDefault="00A70A45" w:rsidP="00330FB0">
            <w:r w:rsidRPr="000B550C">
              <w:t>Назначение (сооружение):</w:t>
            </w:r>
          </w:p>
        </w:tc>
        <w:tc>
          <w:tcPr>
            <w:tcW w:w="0" w:type="auto"/>
            <w:gridSpan w:val="2"/>
            <w:vAlign w:val="center"/>
          </w:tcPr>
          <w:p w:rsidR="00A70A45" w:rsidRPr="000B550C" w:rsidRDefault="00A70A45" w:rsidP="00330FB0">
            <w:r w:rsidRPr="000B550C">
              <w:t>Техническое перевооружение  УПСВ «</w:t>
            </w:r>
            <w:proofErr w:type="spellStart"/>
            <w:r w:rsidRPr="000B550C">
              <w:t>Красногородецкая</w:t>
            </w:r>
            <w:proofErr w:type="spellEnd"/>
            <w:r w:rsidRPr="000B550C">
              <w:t>»  (</w:t>
            </w:r>
            <w:proofErr w:type="spellStart"/>
            <w:r w:rsidRPr="000B550C">
              <w:t>периметральное</w:t>
            </w:r>
            <w:proofErr w:type="spellEnd"/>
            <w:r w:rsidRPr="000B550C">
              <w:t xml:space="preserve"> ограждение и  технические средства охраны)</w:t>
            </w:r>
          </w:p>
        </w:tc>
      </w:tr>
      <w:tr w:rsidR="00A70A45" w:rsidRPr="000B550C" w:rsidTr="00330FB0">
        <w:trPr>
          <w:trHeight w:val="20"/>
        </w:trPr>
        <w:tc>
          <w:tcPr>
            <w:tcW w:w="0" w:type="auto"/>
            <w:vAlign w:val="bottom"/>
          </w:tcPr>
          <w:p w:rsidR="00A70A45" w:rsidRPr="000B550C" w:rsidRDefault="00A70A45" w:rsidP="00330FB0">
            <w:pPr>
              <w:jc w:val="center"/>
            </w:pPr>
            <w:r w:rsidRPr="000B550C">
              <w:t>№ точки</w:t>
            </w:r>
          </w:p>
        </w:tc>
        <w:tc>
          <w:tcPr>
            <w:tcW w:w="0" w:type="auto"/>
            <w:vAlign w:val="bottom"/>
          </w:tcPr>
          <w:p w:rsidR="00A70A45" w:rsidRPr="000B550C" w:rsidRDefault="00A70A45" w:rsidP="00330FB0">
            <w:pPr>
              <w:jc w:val="center"/>
            </w:pPr>
            <w:r w:rsidRPr="000B550C">
              <w:t>Дирекционный</w:t>
            </w:r>
          </w:p>
        </w:tc>
        <w:tc>
          <w:tcPr>
            <w:tcW w:w="0" w:type="auto"/>
            <w:vAlign w:val="bottom"/>
          </w:tcPr>
          <w:p w:rsidR="00A70A45" w:rsidRPr="000B550C" w:rsidRDefault="00A70A45" w:rsidP="00330FB0">
            <w:pPr>
              <w:jc w:val="center"/>
            </w:pPr>
            <w:r w:rsidRPr="000B550C">
              <w:t>Расстояние,</w:t>
            </w:r>
          </w:p>
        </w:tc>
        <w:tc>
          <w:tcPr>
            <w:tcW w:w="0" w:type="auto"/>
            <w:gridSpan w:val="2"/>
            <w:vAlign w:val="center"/>
          </w:tcPr>
          <w:p w:rsidR="00A70A45" w:rsidRPr="000B550C" w:rsidRDefault="00A70A45" w:rsidP="00330FB0">
            <w:pPr>
              <w:jc w:val="center"/>
            </w:pPr>
            <w:r w:rsidRPr="000B550C">
              <w:t>Координаты</w:t>
            </w:r>
          </w:p>
        </w:tc>
      </w:tr>
      <w:tr w:rsidR="00A70A45" w:rsidRPr="000B550C" w:rsidTr="00330FB0">
        <w:trPr>
          <w:trHeight w:val="20"/>
        </w:trPr>
        <w:tc>
          <w:tcPr>
            <w:tcW w:w="0" w:type="auto"/>
          </w:tcPr>
          <w:p w:rsidR="00A70A45" w:rsidRPr="000B550C" w:rsidRDefault="00A70A45" w:rsidP="00330FB0">
            <w:pPr>
              <w:jc w:val="center"/>
            </w:pPr>
            <w:r w:rsidRPr="000B550C">
              <w:t>(сквозной)</w:t>
            </w:r>
          </w:p>
        </w:tc>
        <w:tc>
          <w:tcPr>
            <w:tcW w:w="0" w:type="auto"/>
          </w:tcPr>
          <w:p w:rsidR="00A70A45" w:rsidRPr="000B550C" w:rsidRDefault="00A70A45" w:rsidP="00330FB0">
            <w:pPr>
              <w:jc w:val="center"/>
            </w:pPr>
            <w:r w:rsidRPr="000B550C">
              <w:t>угол</w:t>
            </w:r>
          </w:p>
        </w:tc>
        <w:tc>
          <w:tcPr>
            <w:tcW w:w="0" w:type="auto"/>
          </w:tcPr>
          <w:p w:rsidR="00A70A45" w:rsidRPr="000B550C" w:rsidRDefault="00A70A45" w:rsidP="00330FB0">
            <w:pPr>
              <w:jc w:val="center"/>
            </w:pPr>
            <w:r w:rsidRPr="000B550C">
              <w:t>м</w:t>
            </w:r>
          </w:p>
        </w:tc>
        <w:tc>
          <w:tcPr>
            <w:tcW w:w="0" w:type="auto"/>
            <w:vAlign w:val="center"/>
          </w:tcPr>
          <w:p w:rsidR="00A70A45" w:rsidRPr="000B550C" w:rsidRDefault="00A70A45" w:rsidP="00330FB0">
            <w:pPr>
              <w:jc w:val="center"/>
            </w:pPr>
            <w:r w:rsidRPr="000B550C">
              <w:t>X</w:t>
            </w:r>
          </w:p>
        </w:tc>
        <w:tc>
          <w:tcPr>
            <w:tcW w:w="0" w:type="auto"/>
            <w:vAlign w:val="center"/>
          </w:tcPr>
          <w:p w:rsidR="00A70A45" w:rsidRPr="000B550C" w:rsidRDefault="00A70A45" w:rsidP="00330FB0">
            <w:pPr>
              <w:jc w:val="center"/>
            </w:pPr>
            <w:r w:rsidRPr="000B550C">
              <w:t>Y</w:t>
            </w:r>
          </w:p>
        </w:tc>
      </w:tr>
      <w:tr w:rsidR="00A70A45" w:rsidRPr="000B550C" w:rsidTr="00330FB0">
        <w:trPr>
          <w:trHeight w:val="20"/>
        </w:trPr>
        <w:tc>
          <w:tcPr>
            <w:tcW w:w="0" w:type="auto"/>
            <w:vAlign w:val="center"/>
          </w:tcPr>
          <w:p w:rsidR="00A70A45" w:rsidRPr="000B550C" w:rsidRDefault="00A70A45" w:rsidP="00330FB0">
            <w:pPr>
              <w:jc w:val="center"/>
            </w:pPr>
            <w:r w:rsidRPr="000B550C">
              <w:t>2</w:t>
            </w:r>
          </w:p>
        </w:tc>
        <w:tc>
          <w:tcPr>
            <w:tcW w:w="0" w:type="auto"/>
            <w:vAlign w:val="center"/>
          </w:tcPr>
          <w:p w:rsidR="00A70A45" w:rsidRPr="000B550C" w:rsidRDefault="00A70A45" w:rsidP="00330FB0">
            <w:pPr>
              <w:jc w:val="center"/>
            </w:pPr>
            <w:r w:rsidRPr="000B550C">
              <w:t>115°41'47"</w:t>
            </w:r>
          </w:p>
        </w:tc>
        <w:tc>
          <w:tcPr>
            <w:tcW w:w="0" w:type="auto"/>
            <w:vAlign w:val="center"/>
          </w:tcPr>
          <w:p w:rsidR="00A70A45" w:rsidRPr="000B550C" w:rsidRDefault="00A70A45" w:rsidP="00330FB0">
            <w:pPr>
              <w:jc w:val="center"/>
            </w:pPr>
            <w:r w:rsidRPr="000B550C">
              <w:t>14,16</w:t>
            </w:r>
          </w:p>
        </w:tc>
        <w:tc>
          <w:tcPr>
            <w:tcW w:w="0" w:type="auto"/>
            <w:vAlign w:val="center"/>
          </w:tcPr>
          <w:p w:rsidR="00A70A45" w:rsidRPr="000B550C" w:rsidRDefault="00A70A45" w:rsidP="00330FB0">
            <w:pPr>
              <w:jc w:val="center"/>
            </w:pPr>
            <w:r w:rsidRPr="000B550C">
              <w:t>496559,02</w:t>
            </w:r>
          </w:p>
        </w:tc>
        <w:tc>
          <w:tcPr>
            <w:tcW w:w="0" w:type="auto"/>
            <w:vAlign w:val="center"/>
          </w:tcPr>
          <w:p w:rsidR="00A70A45" w:rsidRPr="000B550C" w:rsidRDefault="00A70A45" w:rsidP="00330FB0">
            <w:pPr>
              <w:jc w:val="center"/>
            </w:pPr>
            <w:r w:rsidRPr="000B550C">
              <w:t>2242611,01</w:t>
            </w:r>
          </w:p>
        </w:tc>
      </w:tr>
      <w:tr w:rsidR="00A70A45" w:rsidRPr="000B550C" w:rsidTr="00330FB0">
        <w:trPr>
          <w:trHeight w:val="20"/>
        </w:trPr>
        <w:tc>
          <w:tcPr>
            <w:tcW w:w="0" w:type="auto"/>
            <w:vAlign w:val="center"/>
          </w:tcPr>
          <w:p w:rsidR="00A70A45" w:rsidRPr="000B550C" w:rsidRDefault="00A70A45" w:rsidP="00330FB0">
            <w:pPr>
              <w:jc w:val="center"/>
            </w:pPr>
            <w:r w:rsidRPr="000B550C">
              <w:t>46</w:t>
            </w:r>
          </w:p>
        </w:tc>
        <w:tc>
          <w:tcPr>
            <w:tcW w:w="0" w:type="auto"/>
            <w:vAlign w:val="center"/>
          </w:tcPr>
          <w:p w:rsidR="00A70A45" w:rsidRPr="000B550C" w:rsidRDefault="00A70A45" w:rsidP="00330FB0">
            <w:pPr>
              <w:jc w:val="center"/>
            </w:pPr>
            <w:r w:rsidRPr="000B550C">
              <w:t>79°44'0"</w:t>
            </w:r>
          </w:p>
        </w:tc>
        <w:tc>
          <w:tcPr>
            <w:tcW w:w="0" w:type="auto"/>
            <w:vAlign w:val="center"/>
          </w:tcPr>
          <w:p w:rsidR="00A70A45" w:rsidRPr="000B550C" w:rsidRDefault="00A70A45" w:rsidP="00330FB0">
            <w:pPr>
              <w:jc w:val="center"/>
            </w:pPr>
            <w:r w:rsidRPr="000B550C">
              <w:t>24,13</w:t>
            </w:r>
          </w:p>
        </w:tc>
        <w:tc>
          <w:tcPr>
            <w:tcW w:w="0" w:type="auto"/>
            <w:vAlign w:val="center"/>
          </w:tcPr>
          <w:p w:rsidR="00A70A45" w:rsidRPr="000B550C" w:rsidRDefault="00A70A45" w:rsidP="00330FB0">
            <w:pPr>
              <w:jc w:val="center"/>
            </w:pPr>
            <w:r w:rsidRPr="000B550C">
              <w:t>496571,78</w:t>
            </w:r>
          </w:p>
        </w:tc>
        <w:tc>
          <w:tcPr>
            <w:tcW w:w="0" w:type="auto"/>
            <w:vAlign w:val="center"/>
          </w:tcPr>
          <w:p w:rsidR="00A70A45" w:rsidRPr="000B550C" w:rsidRDefault="00A70A45" w:rsidP="00330FB0">
            <w:pPr>
              <w:jc w:val="center"/>
            </w:pPr>
            <w:r w:rsidRPr="000B550C">
              <w:t>2242604,87</w:t>
            </w:r>
          </w:p>
        </w:tc>
      </w:tr>
      <w:tr w:rsidR="00A70A45" w:rsidRPr="000B550C" w:rsidTr="00330FB0">
        <w:trPr>
          <w:trHeight w:val="20"/>
        </w:trPr>
        <w:tc>
          <w:tcPr>
            <w:tcW w:w="0" w:type="auto"/>
            <w:vAlign w:val="center"/>
          </w:tcPr>
          <w:p w:rsidR="00A70A45" w:rsidRPr="000B550C" w:rsidRDefault="00A70A45" w:rsidP="00330FB0">
            <w:pPr>
              <w:jc w:val="center"/>
            </w:pPr>
            <w:r w:rsidRPr="000B550C">
              <w:t>47</w:t>
            </w:r>
          </w:p>
        </w:tc>
        <w:tc>
          <w:tcPr>
            <w:tcW w:w="0" w:type="auto"/>
            <w:vAlign w:val="center"/>
          </w:tcPr>
          <w:p w:rsidR="00A70A45" w:rsidRPr="000B550C" w:rsidRDefault="00A70A45" w:rsidP="00330FB0">
            <w:pPr>
              <w:jc w:val="center"/>
            </w:pPr>
            <w:r w:rsidRPr="000B550C">
              <w:t>160°51'59"</w:t>
            </w:r>
          </w:p>
        </w:tc>
        <w:tc>
          <w:tcPr>
            <w:tcW w:w="0" w:type="auto"/>
            <w:vAlign w:val="center"/>
          </w:tcPr>
          <w:p w:rsidR="00A70A45" w:rsidRPr="000B550C" w:rsidRDefault="00A70A45" w:rsidP="00330FB0">
            <w:pPr>
              <w:jc w:val="center"/>
            </w:pPr>
            <w:r w:rsidRPr="000B550C">
              <w:t>10,89</w:t>
            </w:r>
          </w:p>
        </w:tc>
        <w:tc>
          <w:tcPr>
            <w:tcW w:w="0" w:type="auto"/>
            <w:vAlign w:val="center"/>
          </w:tcPr>
          <w:p w:rsidR="00A70A45" w:rsidRPr="000B550C" w:rsidRDefault="00A70A45" w:rsidP="00330FB0">
            <w:pPr>
              <w:jc w:val="center"/>
            </w:pPr>
            <w:r w:rsidRPr="000B550C">
              <w:t>496595,52</w:t>
            </w:r>
          </w:p>
        </w:tc>
        <w:tc>
          <w:tcPr>
            <w:tcW w:w="0" w:type="auto"/>
            <w:vAlign w:val="center"/>
          </w:tcPr>
          <w:p w:rsidR="00A70A45" w:rsidRPr="000B550C" w:rsidRDefault="00A70A45" w:rsidP="00330FB0">
            <w:pPr>
              <w:jc w:val="center"/>
            </w:pPr>
            <w:r w:rsidRPr="000B550C">
              <w:t>2242609,17</w:t>
            </w:r>
          </w:p>
        </w:tc>
      </w:tr>
      <w:tr w:rsidR="00A70A45" w:rsidRPr="000B550C" w:rsidTr="00330FB0">
        <w:trPr>
          <w:trHeight w:val="20"/>
        </w:trPr>
        <w:tc>
          <w:tcPr>
            <w:tcW w:w="0" w:type="auto"/>
            <w:vAlign w:val="center"/>
          </w:tcPr>
          <w:p w:rsidR="00A70A45" w:rsidRPr="000B550C" w:rsidRDefault="00A70A45" w:rsidP="00330FB0">
            <w:pPr>
              <w:jc w:val="center"/>
            </w:pPr>
            <w:r w:rsidRPr="000B550C">
              <w:t>48</w:t>
            </w:r>
          </w:p>
        </w:tc>
        <w:tc>
          <w:tcPr>
            <w:tcW w:w="0" w:type="auto"/>
            <w:vAlign w:val="center"/>
          </w:tcPr>
          <w:p w:rsidR="00A70A45" w:rsidRPr="000B550C" w:rsidRDefault="00A70A45" w:rsidP="00330FB0">
            <w:pPr>
              <w:jc w:val="center"/>
            </w:pPr>
            <w:r w:rsidRPr="000B550C">
              <w:t>199°44'38"</w:t>
            </w:r>
          </w:p>
        </w:tc>
        <w:tc>
          <w:tcPr>
            <w:tcW w:w="0" w:type="auto"/>
            <w:vAlign w:val="center"/>
          </w:tcPr>
          <w:p w:rsidR="00A70A45" w:rsidRPr="000B550C" w:rsidRDefault="00A70A45" w:rsidP="00330FB0">
            <w:pPr>
              <w:jc w:val="center"/>
            </w:pPr>
            <w:r w:rsidRPr="000B550C">
              <w:t>4,71</w:t>
            </w:r>
          </w:p>
        </w:tc>
        <w:tc>
          <w:tcPr>
            <w:tcW w:w="0" w:type="auto"/>
            <w:vAlign w:val="center"/>
          </w:tcPr>
          <w:p w:rsidR="00A70A45" w:rsidRPr="000B550C" w:rsidRDefault="00A70A45" w:rsidP="00330FB0">
            <w:pPr>
              <w:jc w:val="center"/>
            </w:pPr>
            <w:r w:rsidRPr="000B550C">
              <w:t>496599,09</w:t>
            </w:r>
          </w:p>
        </w:tc>
        <w:tc>
          <w:tcPr>
            <w:tcW w:w="0" w:type="auto"/>
            <w:vAlign w:val="center"/>
          </w:tcPr>
          <w:p w:rsidR="00A70A45" w:rsidRPr="000B550C" w:rsidRDefault="00A70A45" w:rsidP="00330FB0">
            <w:pPr>
              <w:jc w:val="center"/>
            </w:pPr>
            <w:r w:rsidRPr="000B550C">
              <w:t>2242598,88</w:t>
            </w:r>
          </w:p>
        </w:tc>
      </w:tr>
      <w:tr w:rsidR="00A70A45" w:rsidRPr="000B550C" w:rsidTr="00330FB0">
        <w:trPr>
          <w:trHeight w:val="20"/>
        </w:trPr>
        <w:tc>
          <w:tcPr>
            <w:tcW w:w="0" w:type="auto"/>
            <w:vAlign w:val="center"/>
          </w:tcPr>
          <w:p w:rsidR="00A70A45" w:rsidRPr="000B550C" w:rsidRDefault="00A70A45" w:rsidP="00330FB0">
            <w:pPr>
              <w:jc w:val="center"/>
            </w:pPr>
            <w:r w:rsidRPr="000B550C">
              <w:t>49</w:t>
            </w:r>
          </w:p>
        </w:tc>
        <w:tc>
          <w:tcPr>
            <w:tcW w:w="0" w:type="auto"/>
            <w:vAlign w:val="center"/>
          </w:tcPr>
          <w:p w:rsidR="00A70A45" w:rsidRPr="000B550C" w:rsidRDefault="00A70A45" w:rsidP="00330FB0">
            <w:pPr>
              <w:jc w:val="center"/>
            </w:pPr>
            <w:r w:rsidRPr="000B550C">
              <w:t>164°8'35"</w:t>
            </w:r>
          </w:p>
        </w:tc>
        <w:tc>
          <w:tcPr>
            <w:tcW w:w="0" w:type="auto"/>
            <w:vAlign w:val="center"/>
          </w:tcPr>
          <w:p w:rsidR="00A70A45" w:rsidRPr="000B550C" w:rsidRDefault="00A70A45" w:rsidP="00330FB0">
            <w:pPr>
              <w:jc w:val="center"/>
            </w:pPr>
            <w:r w:rsidRPr="000B550C">
              <w:t>8,01</w:t>
            </w:r>
          </w:p>
        </w:tc>
        <w:tc>
          <w:tcPr>
            <w:tcW w:w="0" w:type="auto"/>
            <w:vAlign w:val="center"/>
          </w:tcPr>
          <w:p w:rsidR="00A70A45" w:rsidRPr="000B550C" w:rsidRDefault="00A70A45" w:rsidP="00330FB0">
            <w:pPr>
              <w:jc w:val="center"/>
            </w:pPr>
            <w:r w:rsidRPr="000B550C">
              <w:t>496597,50</w:t>
            </w:r>
          </w:p>
        </w:tc>
        <w:tc>
          <w:tcPr>
            <w:tcW w:w="0" w:type="auto"/>
            <w:vAlign w:val="center"/>
          </w:tcPr>
          <w:p w:rsidR="00A70A45" w:rsidRPr="000B550C" w:rsidRDefault="00A70A45" w:rsidP="00330FB0">
            <w:pPr>
              <w:jc w:val="center"/>
            </w:pPr>
            <w:r w:rsidRPr="000B550C">
              <w:t>2242594,45</w:t>
            </w:r>
          </w:p>
        </w:tc>
      </w:tr>
      <w:tr w:rsidR="00A70A45" w:rsidRPr="000B550C" w:rsidTr="00330FB0">
        <w:trPr>
          <w:trHeight w:val="20"/>
        </w:trPr>
        <w:tc>
          <w:tcPr>
            <w:tcW w:w="0" w:type="auto"/>
            <w:vAlign w:val="center"/>
          </w:tcPr>
          <w:p w:rsidR="00A70A45" w:rsidRPr="000B550C" w:rsidRDefault="00A70A45" w:rsidP="00330FB0">
            <w:pPr>
              <w:jc w:val="center"/>
            </w:pPr>
            <w:r w:rsidRPr="000B550C">
              <w:t>50</w:t>
            </w:r>
          </w:p>
        </w:tc>
        <w:tc>
          <w:tcPr>
            <w:tcW w:w="0" w:type="auto"/>
            <w:vAlign w:val="center"/>
          </w:tcPr>
          <w:p w:rsidR="00A70A45" w:rsidRPr="000B550C" w:rsidRDefault="00A70A45" w:rsidP="00330FB0">
            <w:pPr>
              <w:jc w:val="center"/>
            </w:pPr>
            <w:r w:rsidRPr="000B550C">
              <w:t>113°43'59"</w:t>
            </w:r>
          </w:p>
        </w:tc>
        <w:tc>
          <w:tcPr>
            <w:tcW w:w="0" w:type="auto"/>
            <w:vAlign w:val="center"/>
          </w:tcPr>
          <w:p w:rsidR="00A70A45" w:rsidRPr="000B550C" w:rsidRDefault="00A70A45" w:rsidP="00330FB0">
            <w:pPr>
              <w:jc w:val="center"/>
            </w:pPr>
            <w:r w:rsidRPr="000B550C">
              <w:t>3,8</w:t>
            </w:r>
          </w:p>
        </w:tc>
        <w:tc>
          <w:tcPr>
            <w:tcW w:w="0" w:type="auto"/>
            <w:vAlign w:val="center"/>
          </w:tcPr>
          <w:p w:rsidR="00A70A45" w:rsidRPr="000B550C" w:rsidRDefault="00A70A45" w:rsidP="00330FB0">
            <w:pPr>
              <w:jc w:val="center"/>
            </w:pPr>
            <w:r w:rsidRPr="000B550C">
              <w:t>496599,69</w:t>
            </w:r>
          </w:p>
        </w:tc>
        <w:tc>
          <w:tcPr>
            <w:tcW w:w="0" w:type="auto"/>
            <w:vAlign w:val="center"/>
          </w:tcPr>
          <w:p w:rsidR="00A70A45" w:rsidRPr="000B550C" w:rsidRDefault="00A70A45" w:rsidP="00330FB0">
            <w:pPr>
              <w:jc w:val="center"/>
            </w:pPr>
            <w:r w:rsidRPr="000B550C">
              <w:t>2242586,74</w:t>
            </w:r>
          </w:p>
        </w:tc>
      </w:tr>
      <w:tr w:rsidR="00A70A45" w:rsidRPr="000B550C" w:rsidTr="00330FB0">
        <w:trPr>
          <w:trHeight w:val="20"/>
        </w:trPr>
        <w:tc>
          <w:tcPr>
            <w:tcW w:w="0" w:type="auto"/>
            <w:vAlign w:val="center"/>
          </w:tcPr>
          <w:p w:rsidR="00A70A45" w:rsidRPr="000B550C" w:rsidRDefault="00A70A45" w:rsidP="00330FB0">
            <w:pPr>
              <w:jc w:val="center"/>
            </w:pPr>
            <w:r w:rsidRPr="000B550C">
              <w:t>51</w:t>
            </w:r>
          </w:p>
        </w:tc>
        <w:tc>
          <w:tcPr>
            <w:tcW w:w="0" w:type="auto"/>
            <w:vAlign w:val="center"/>
          </w:tcPr>
          <w:p w:rsidR="00A70A45" w:rsidRPr="000B550C" w:rsidRDefault="00A70A45" w:rsidP="00330FB0">
            <w:pPr>
              <w:jc w:val="center"/>
            </w:pPr>
            <w:r w:rsidRPr="000B550C">
              <w:t>163°25'2"</w:t>
            </w:r>
          </w:p>
        </w:tc>
        <w:tc>
          <w:tcPr>
            <w:tcW w:w="0" w:type="auto"/>
            <w:vAlign w:val="center"/>
          </w:tcPr>
          <w:p w:rsidR="00A70A45" w:rsidRPr="000B550C" w:rsidRDefault="00A70A45" w:rsidP="00330FB0">
            <w:pPr>
              <w:jc w:val="center"/>
            </w:pPr>
            <w:r w:rsidRPr="000B550C">
              <w:t>13,21</w:t>
            </w:r>
          </w:p>
        </w:tc>
        <w:tc>
          <w:tcPr>
            <w:tcW w:w="0" w:type="auto"/>
            <w:vAlign w:val="center"/>
          </w:tcPr>
          <w:p w:rsidR="00A70A45" w:rsidRPr="000B550C" w:rsidRDefault="00A70A45" w:rsidP="00330FB0">
            <w:pPr>
              <w:jc w:val="center"/>
            </w:pPr>
            <w:r w:rsidRPr="000B550C">
              <w:t>496603,17</w:t>
            </w:r>
          </w:p>
        </w:tc>
        <w:tc>
          <w:tcPr>
            <w:tcW w:w="0" w:type="auto"/>
            <w:vAlign w:val="center"/>
          </w:tcPr>
          <w:p w:rsidR="00A70A45" w:rsidRPr="000B550C" w:rsidRDefault="00A70A45" w:rsidP="00330FB0">
            <w:pPr>
              <w:jc w:val="center"/>
            </w:pPr>
            <w:r w:rsidRPr="000B550C">
              <w:t>2242585,21</w:t>
            </w:r>
          </w:p>
        </w:tc>
      </w:tr>
      <w:tr w:rsidR="00A70A45" w:rsidRPr="000B550C" w:rsidTr="00330FB0">
        <w:trPr>
          <w:trHeight w:val="20"/>
        </w:trPr>
        <w:tc>
          <w:tcPr>
            <w:tcW w:w="0" w:type="auto"/>
            <w:vAlign w:val="center"/>
          </w:tcPr>
          <w:p w:rsidR="00A70A45" w:rsidRPr="000B550C" w:rsidRDefault="00A70A45" w:rsidP="00330FB0">
            <w:pPr>
              <w:jc w:val="center"/>
            </w:pPr>
            <w:r w:rsidRPr="000B550C">
              <w:t>52</w:t>
            </w:r>
          </w:p>
        </w:tc>
        <w:tc>
          <w:tcPr>
            <w:tcW w:w="0" w:type="auto"/>
            <w:vAlign w:val="center"/>
          </w:tcPr>
          <w:p w:rsidR="00A70A45" w:rsidRPr="000B550C" w:rsidRDefault="00A70A45" w:rsidP="00330FB0">
            <w:pPr>
              <w:jc w:val="center"/>
            </w:pPr>
            <w:r w:rsidRPr="000B550C">
              <w:t>297°39'19"</w:t>
            </w:r>
          </w:p>
        </w:tc>
        <w:tc>
          <w:tcPr>
            <w:tcW w:w="0" w:type="auto"/>
            <w:vAlign w:val="center"/>
          </w:tcPr>
          <w:p w:rsidR="00A70A45" w:rsidRPr="000B550C" w:rsidRDefault="00A70A45" w:rsidP="00330FB0">
            <w:pPr>
              <w:jc w:val="center"/>
            </w:pPr>
            <w:r w:rsidRPr="000B550C">
              <w:t>2,59</w:t>
            </w:r>
          </w:p>
        </w:tc>
        <w:tc>
          <w:tcPr>
            <w:tcW w:w="0" w:type="auto"/>
            <w:vAlign w:val="center"/>
          </w:tcPr>
          <w:p w:rsidR="00A70A45" w:rsidRPr="000B550C" w:rsidRDefault="00A70A45" w:rsidP="00330FB0">
            <w:pPr>
              <w:jc w:val="center"/>
            </w:pPr>
            <w:r w:rsidRPr="000B550C">
              <w:t>496606,94</w:t>
            </w:r>
          </w:p>
        </w:tc>
        <w:tc>
          <w:tcPr>
            <w:tcW w:w="0" w:type="auto"/>
            <w:vAlign w:val="center"/>
          </w:tcPr>
          <w:p w:rsidR="00A70A45" w:rsidRPr="000B550C" w:rsidRDefault="00A70A45" w:rsidP="00330FB0">
            <w:pPr>
              <w:jc w:val="center"/>
            </w:pPr>
            <w:r w:rsidRPr="000B550C">
              <w:t>2242572,55</w:t>
            </w:r>
          </w:p>
        </w:tc>
      </w:tr>
      <w:tr w:rsidR="00A70A45" w:rsidRPr="000B550C" w:rsidTr="00330FB0">
        <w:trPr>
          <w:trHeight w:val="20"/>
        </w:trPr>
        <w:tc>
          <w:tcPr>
            <w:tcW w:w="0" w:type="auto"/>
            <w:vAlign w:val="center"/>
          </w:tcPr>
          <w:p w:rsidR="00A70A45" w:rsidRPr="000B550C" w:rsidRDefault="00A70A45" w:rsidP="00330FB0">
            <w:pPr>
              <w:jc w:val="center"/>
            </w:pPr>
            <w:r w:rsidRPr="000B550C">
              <w:t>53</w:t>
            </w:r>
          </w:p>
        </w:tc>
        <w:tc>
          <w:tcPr>
            <w:tcW w:w="0" w:type="auto"/>
            <w:vAlign w:val="center"/>
          </w:tcPr>
          <w:p w:rsidR="00A70A45" w:rsidRPr="000B550C" w:rsidRDefault="00A70A45" w:rsidP="00330FB0">
            <w:pPr>
              <w:jc w:val="center"/>
            </w:pPr>
            <w:r w:rsidRPr="000B550C">
              <w:t>208°4'21"</w:t>
            </w:r>
          </w:p>
        </w:tc>
        <w:tc>
          <w:tcPr>
            <w:tcW w:w="0" w:type="auto"/>
            <w:vAlign w:val="center"/>
          </w:tcPr>
          <w:p w:rsidR="00A70A45" w:rsidRPr="000B550C" w:rsidRDefault="00A70A45" w:rsidP="00330FB0">
            <w:pPr>
              <w:jc w:val="center"/>
            </w:pPr>
            <w:r w:rsidRPr="000B550C">
              <w:t>0,51</w:t>
            </w:r>
          </w:p>
        </w:tc>
        <w:tc>
          <w:tcPr>
            <w:tcW w:w="0" w:type="auto"/>
            <w:vAlign w:val="center"/>
          </w:tcPr>
          <w:p w:rsidR="00A70A45" w:rsidRPr="000B550C" w:rsidRDefault="00A70A45" w:rsidP="00330FB0">
            <w:pPr>
              <w:jc w:val="center"/>
            </w:pPr>
            <w:r w:rsidRPr="000B550C">
              <w:t>496604,65</w:t>
            </w:r>
          </w:p>
        </w:tc>
        <w:tc>
          <w:tcPr>
            <w:tcW w:w="0" w:type="auto"/>
            <w:vAlign w:val="center"/>
          </w:tcPr>
          <w:p w:rsidR="00A70A45" w:rsidRPr="000B550C" w:rsidRDefault="00A70A45" w:rsidP="00330FB0">
            <w:pPr>
              <w:jc w:val="center"/>
            </w:pPr>
            <w:r w:rsidRPr="000B550C">
              <w:t>2242573,75</w:t>
            </w:r>
          </w:p>
        </w:tc>
      </w:tr>
      <w:tr w:rsidR="00A70A45" w:rsidRPr="000B550C" w:rsidTr="00330FB0">
        <w:trPr>
          <w:trHeight w:val="20"/>
        </w:trPr>
        <w:tc>
          <w:tcPr>
            <w:tcW w:w="0" w:type="auto"/>
            <w:vAlign w:val="center"/>
          </w:tcPr>
          <w:p w:rsidR="00A70A45" w:rsidRPr="000B550C" w:rsidRDefault="00A70A45" w:rsidP="00330FB0">
            <w:pPr>
              <w:jc w:val="center"/>
            </w:pPr>
            <w:r w:rsidRPr="000B550C">
              <w:t>54</w:t>
            </w:r>
          </w:p>
        </w:tc>
        <w:tc>
          <w:tcPr>
            <w:tcW w:w="0" w:type="auto"/>
            <w:vAlign w:val="center"/>
          </w:tcPr>
          <w:p w:rsidR="00A70A45" w:rsidRPr="000B550C" w:rsidRDefault="00A70A45" w:rsidP="00330FB0">
            <w:pPr>
              <w:jc w:val="center"/>
            </w:pPr>
            <w:r w:rsidRPr="000B550C">
              <w:t>297°12'14"</w:t>
            </w:r>
          </w:p>
        </w:tc>
        <w:tc>
          <w:tcPr>
            <w:tcW w:w="0" w:type="auto"/>
            <w:vAlign w:val="center"/>
          </w:tcPr>
          <w:p w:rsidR="00A70A45" w:rsidRPr="000B550C" w:rsidRDefault="00A70A45" w:rsidP="00330FB0">
            <w:pPr>
              <w:jc w:val="center"/>
            </w:pPr>
            <w:r w:rsidRPr="000B550C">
              <w:t>1,2</w:t>
            </w:r>
          </w:p>
        </w:tc>
        <w:tc>
          <w:tcPr>
            <w:tcW w:w="0" w:type="auto"/>
            <w:vAlign w:val="center"/>
          </w:tcPr>
          <w:p w:rsidR="00A70A45" w:rsidRPr="000B550C" w:rsidRDefault="00A70A45" w:rsidP="00330FB0">
            <w:pPr>
              <w:jc w:val="center"/>
            </w:pPr>
            <w:r w:rsidRPr="000B550C">
              <w:t>496604,41</w:t>
            </w:r>
          </w:p>
        </w:tc>
        <w:tc>
          <w:tcPr>
            <w:tcW w:w="0" w:type="auto"/>
            <w:vAlign w:val="center"/>
          </w:tcPr>
          <w:p w:rsidR="00A70A45" w:rsidRPr="000B550C" w:rsidRDefault="00A70A45" w:rsidP="00330FB0">
            <w:pPr>
              <w:jc w:val="center"/>
            </w:pPr>
            <w:r w:rsidRPr="000B550C">
              <w:t>2242573,30</w:t>
            </w:r>
          </w:p>
        </w:tc>
      </w:tr>
      <w:tr w:rsidR="00A70A45" w:rsidRPr="000B550C" w:rsidTr="00330FB0">
        <w:trPr>
          <w:trHeight w:val="20"/>
        </w:trPr>
        <w:tc>
          <w:tcPr>
            <w:tcW w:w="0" w:type="auto"/>
            <w:vAlign w:val="center"/>
          </w:tcPr>
          <w:p w:rsidR="00A70A45" w:rsidRPr="000B550C" w:rsidRDefault="00A70A45" w:rsidP="00330FB0">
            <w:pPr>
              <w:jc w:val="center"/>
            </w:pPr>
            <w:r w:rsidRPr="000B550C">
              <w:t>55</w:t>
            </w:r>
          </w:p>
        </w:tc>
        <w:tc>
          <w:tcPr>
            <w:tcW w:w="0" w:type="auto"/>
            <w:vAlign w:val="center"/>
          </w:tcPr>
          <w:p w:rsidR="00A70A45" w:rsidRPr="000B550C" w:rsidRDefault="00A70A45" w:rsidP="00330FB0">
            <w:pPr>
              <w:jc w:val="center"/>
            </w:pPr>
            <w:r w:rsidRPr="000B550C">
              <w:t>164°16'45"</w:t>
            </w:r>
          </w:p>
        </w:tc>
        <w:tc>
          <w:tcPr>
            <w:tcW w:w="0" w:type="auto"/>
            <w:vAlign w:val="center"/>
          </w:tcPr>
          <w:p w:rsidR="00A70A45" w:rsidRPr="000B550C" w:rsidRDefault="00A70A45" w:rsidP="00330FB0">
            <w:pPr>
              <w:jc w:val="center"/>
            </w:pPr>
            <w:r w:rsidRPr="000B550C">
              <w:t>2,8</w:t>
            </w:r>
          </w:p>
        </w:tc>
        <w:tc>
          <w:tcPr>
            <w:tcW w:w="0" w:type="auto"/>
            <w:vAlign w:val="center"/>
          </w:tcPr>
          <w:p w:rsidR="00A70A45" w:rsidRPr="000B550C" w:rsidRDefault="00A70A45" w:rsidP="00330FB0">
            <w:pPr>
              <w:jc w:val="center"/>
            </w:pPr>
            <w:r w:rsidRPr="000B550C">
              <w:t>496603,34</w:t>
            </w:r>
          </w:p>
        </w:tc>
        <w:tc>
          <w:tcPr>
            <w:tcW w:w="0" w:type="auto"/>
            <w:vAlign w:val="center"/>
          </w:tcPr>
          <w:p w:rsidR="00A70A45" w:rsidRPr="000B550C" w:rsidRDefault="00A70A45" w:rsidP="00330FB0">
            <w:pPr>
              <w:jc w:val="center"/>
            </w:pPr>
            <w:r w:rsidRPr="000B550C">
              <w:t>2242573,85</w:t>
            </w:r>
          </w:p>
        </w:tc>
      </w:tr>
      <w:tr w:rsidR="00A70A45" w:rsidRPr="000B550C" w:rsidTr="00330FB0">
        <w:trPr>
          <w:trHeight w:val="20"/>
        </w:trPr>
        <w:tc>
          <w:tcPr>
            <w:tcW w:w="0" w:type="auto"/>
            <w:vAlign w:val="center"/>
          </w:tcPr>
          <w:p w:rsidR="00A70A45" w:rsidRPr="000B550C" w:rsidRDefault="00A70A45" w:rsidP="00330FB0">
            <w:pPr>
              <w:jc w:val="center"/>
            </w:pPr>
            <w:r w:rsidRPr="000B550C">
              <w:t>56</w:t>
            </w:r>
          </w:p>
        </w:tc>
        <w:tc>
          <w:tcPr>
            <w:tcW w:w="0" w:type="auto"/>
            <w:vAlign w:val="center"/>
          </w:tcPr>
          <w:p w:rsidR="00A70A45" w:rsidRPr="000B550C" w:rsidRDefault="00A70A45" w:rsidP="00330FB0">
            <w:pPr>
              <w:jc w:val="center"/>
            </w:pPr>
            <w:r w:rsidRPr="000B550C">
              <w:t>142°33'45"</w:t>
            </w:r>
          </w:p>
        </w:tc>
        <w:tc>
          <w:tcPr>
            <w:tcW w:w="0" w:type="auto"/>
            <w:vAlign w:val="center"/>
          </w:tcPr>
          <w:p w:rsidR="00A70A45" w:rsidRPr="000B550C" w:rsidRDefault="00A70A45" w:rsidP="00330FB0">
            <w:pPr>
              <w:jc w:val="center"/>
            </w:pPr>
            <w:r w:rsidRPr="000B550C">
              <w:t>35,94</w:t>
            </w:r>
          </w:p>
        </w:tc>
        <w:tc>
          <w:tcPr>
            <w:tcW w:w="0" w:type="auto"/>
            <w:vAlign w:val="center"/>
          </w:tcPr>
          <w:p w:rsidR="00A70A45" w:rsidRPr="000B550C" w:rsidRDefault="00A70A45" w:rsidP="00330FB0">
            <w:pPr>
              <w:jc w:val="center"/>
            </w:pPr>
            <w:r w:rsidRPr="000B550C">
              <w:t>496604,10</w:t>
            </w:r>
          </w:p>
        </w:tc>
        <w:tc>
          <w:tcPr>
            <w:tcW w:w="0" w:type="auto"/>
            <w:vAlign w:val="center"/>
          </w:tcPr>
          <w:p w:rsidR="00A70A45" w:rsidRPr="000B550C" w:rsidRDefault="00A70A45" w:rsidP="00330FB0">
            <w:pPr>
              <w:jc w:val="center"/>
            </w:pPr>
            <w:r w:rsidRPr="000B550C">
              <w:t>2242571,15</w:t>
            </w:r>
          </w:p>
        </w:tc>
      </w:tr>
      <w:tr w:rsidR="00A70A45" w:rsidRPr="000B550C" w:rsidTr="00330FB0">
        <w:trPr>
          <w:trHeight w:val="20"/>
        </w:trPr>
        <w:tc>
          <w:tcPr>
            <w:tcW w:w="0" w:type="auto"/>
            <w:vAlign w:val="center"/>
          </w:tcPr>
          <w:p w:rsidR="00A70A45" w:rsidRPr="000B550C" w:rsidRDefault="00A70A45" w:rsidP="00330FB0">
            <w:pPr>
              <w:jc w:val="center"/>
            </w:pPr>
            <w:r w:rsidRPr="000B550C">
              <w:t>57</w:t>
            </w:r>
          </w:p>
        </w:tc>
        <w:tc>
          <w:tcPr>
            <w:tcW w:w="0" w:type="auto"/>
            <w:vAlign w:val="center"/>
          </w:tcPr>
          <w:p w:rsidR="00A70A45" w:rsidRPr="000B550C" w:rsidRDefault="00A70A45" w:rsidP="00330FB0">
            <w:pPr>
              <w:jc w:val="center"/>
            </w:pPr>
            <w:r w:rsidRPr="000B550C">
              <w:t>142°44'39"</w:t>
            </w:r>
          </w:p>
        </w:tc>
        <w:tc>
          <w:tcPr>
            <w:tcW w:w="0" w:type="auto"/>
            <w:vAlign w:val="center"/>
          </w:tcPr>
          <w:p w:rsidR="00A70A45" w:rsidRPr="000B550C" w:rsidRDefault="00A70A45" w:rsidP="00330FB0">
            <w:pPr>
              <w:jc w:val="center"/>
            </w:pPr>
            <w:r w:rsidRPr="000B550C">
              <w:t>56,99</w:t>
            </w:r>
          </w:p>
        </w:tc>
        <w:tc>
          <w:tcPr>
            <w:tcW w:w="0" w:type="auto"/>
            <w:vAlign w:val="center"/>
          </w:tcPr>
          <w:p w:rsidR="00A70A45" w:rsidRPr="000B550C" w:rsidRDefault="00A70A45" w:rsidP="00330FB0">
            <w:pPr>
              <w:jc w:val="center"/>
            </w:pPr>
            <w:r w:rsidRPr="000B550C">
              <w:t>496625,95</w:t>
            </w:r>
          </w:p>
        </w:tc>
        <w:tc>
          <w:tcPr>
            <w:tcW w:w="0" w:type="auto"/>
            <w:vAlign w:val="center"/>
          </w:tcPr>
          <w:p w:rsidR="00A70A45" w:rsidRPr="000B550C" w:rsidRDefault="00A70A45" w:rsidP="00330FB0">
            <w:pPr>
              <w:jc w:val="center"/>
            </w:pPr>
            <w:r w:rsidRPr="000B550C">
              <w:t>2242542,61</w:t>
            </w:r>
          </w:p>
        </w:tc>
      </w:tr>
      <w:tr w:rsidR="00A70A45" w:rsidRPr="000B550C" w:rsidTr="00330FB0">
        <w:trPr>
          <w:trHeight w:val="20"/>
        </w:trPr>
        <w:tc>
          <w:tcPr>
            <w:tcW w:w="0" w:type="auto"/>
            <w:vAlign w:val="center"/>
          </w:tcPr>
          <w:p w:rsidR="00A70A45" w:rsidRPr="000B550C" w:rsidRDefault="00A70A45" w:rsidP="00330FB0">
            <w:pPr>
              <w:jc w:val="center"/>
            </w:pPr>
            <w:r w:rsidRPr="000B550C">
              <w:t>58</w:t>
            </w:r>
          </w:p>
        </w:tc>
        <w:tc>
          <w:tcPr>
            <w:tcW w:w="0" w:type="auto"/>
            <w:vAlign w:val="center"/>
          </w:tcPr>
          <w:p w:rsidR="00A70A45" w:rsidRPr="000B550C" w:rsidRDefault="00A70A45" w:rsidP="00330FB0">
            <w:pPr>
              <w:jc w:val="center"/>
            </w:pPr>
            <w:r w:rsidRPr="000B550C">
              <w:t>215°16'33"</w:t>
            </w:r>
          </w:p>
        </w:tc>
        <w:tc>
          <w:tcPr>
            <w:tcW w:w="0" w:type="auto"/>
            <w:vAlign w:val="center"/>
          </w:tcPr>
          <w:p w:rsidR="00A70A45" w:rsidRPr="000B550C" w:rsidRDefault="00A70A45" w:rsidP="00330FB0">
            <w:pPr>
              <w:jc w:val="center"/>
            </w:pPr>
            <w:r w:rsidRPr="000B550C">
              <w:t>33,07</w:t>
            </w:r>
          </w:p>
        </w:tc>
        <w:tc>
          <w:tcPr>
            <w:tcW w:w="0" w:type="auto"/>
            <w:vAlign w:val="center"/>
          </w:tcPr>
          <w:p w:rsidR="00A70A45" w:rsidRPr="000B550C" w:rsidRDefault="00A70A45" w:rsidP="00330FB0">
            <w:pPr>
              <w:jc w:val="center"/>
            </w:pPr>
            <w:r w:rsidRPr="000B550C">
              <w:t>496660,45</w:t>
            </w:r>
          </w:p>
        </w:tc>
        <w:tc>
          <w:tcPr>
            <w:tcW w:w="0" w:type="auto"/>
            <w:vAlign w:val="center"/>
          </w:tcPr>
          <w:p w:rsidR="00A70A45" w:rsidRPr="000B550C" w:rsidRDefault="00A70A45" w:rsidP="00330FB0">
            <w:pPr>
              <w:jc w:val="center"/>
            </w:pPr>
            <w:r w:rsidRPr="000B550C">
              <w:t>2242497,25</w:t>
            </w:r>
          </w:p>
        </w:tc>
      </w:tr>
      <w:tr w:rsidR="00A70A45" w:rsidRPr="000B550C" w:rsidTr="00330FB0">
        <w:trPr>
          <w:trHeight w:val="20"/>
        </w:trPr>
        <w:tc>
          <w:tcPr>
            <w:tcW w:w="0" w:type="auto"/>
            <w:vAlign w:val="center"/>
          </w:tcPr>
          <w:p w:rsidR="00A70A45" w:rsidRPr="000B550C" w:rsidRDefault="00A70A45" w:rsidP="00330FB0">
            <w:pPr>
              <w:jc w:val="center"/>
            </w:pPr>
            <w:r w:rsidRPr="000B550C">
              <w:t>59</w:t>
            </w:r>
          </w:p>
        </w:tc>
        <w:tc>
          <w:tcPr>
            <w:tcW w:w="0" w:type="auto"/>
            <w:vAlign w:val="center"/>
          </w:tcPr>
          <w:p w:rsidR="00A70A45" w:rsidRPr="000B550C" w:rsidRDefault="00A70A45" w:rsidP="00330FB0">
            <w:pPr>
              <w:jc w:val="center"/>
            </w:pPr>
            <w:r w:rsidRPr="000B550C">
              <w:t>271°6'43"</w:t>
            </w:r>
          </w:p>
        </w:tc>
        <w:tc>
          <w:tcPr>
            <w:tcW w:w="0" w:type="auto"/>
            <w:vAlign w:val="center"/>
          </w:tcPr>
          <w:p w:rsidR="00A70A45" w:rsidRPr="000B550C" w:rsidRDefault="00A70A45" w:rsidP="00330FB0">
            <w:pPr>
              <w:jc w:val="center"/>
            </w:pPr>
            <w:r w:rsidRPr="000B550C">
              <w:t>23,7</w:t>
            </w:r>
          </w:p>
        </w:tc>
        <w:tc>
          <w:tcPr>
            <w:tcW w:w="0" w:type="auto"/>
            <w:vAlign w:val="center"/>
          </w:tcPr>
          <w:p w:rsidR="00A70A45" w:rsidRPr="000B550C" w:rsidRDefault="00A70A45" w:rsidP="00330FB0">
            <w:pPr>
              <w:jc w:val="center"/>
            </w:pPr>
            <w:r w:rsidRPr="000B550C">
              <w:t>496641,35</w:t>
            </w:r>
          </w:p>
        </w:tc>
        <w:tc>
          <w:tcPr>
            <w:tcW w:w="0" w:type="auto"/>
            <w:vAlign w:val="center"/>
          </w:tcPr>
          <w:p w:rsidR="00A70A45" w:rsidRPr="000B550C" w:rsidRDefault="00A70A45" w:rsidP="00330FB0">
            <w:pPr>
              <w:jc w:val="center"/>
            </w:pPr>
            <w:r w:rsidRPr="000B550C">
              <w:t>2242470,25</w:t>
            </w:r>
          </w:p>
        </w:tc>
      </w:tr>
      <w:tr w:rsidR="00A70A45" w:rsidRPr="000B550C" w:rsidTr="00330FB0">
        <w:trPr>
          <w:trHeight w:val="20"/>
        </w:trPr>
        <w:tc>
          <w:tcPr>
            <w:tcW w:w="0" w:type="auto"/>
            <w:vAlign w:val="center"/>
          </w:tcPr>
          <w:p w:rsidR="00A70A45" w:rsidRPr="000B550C" w:rsidRDefault="00A70A45" w:rsidP="00330FB0">
            <w:pPr>
              <w:jc w:val="center"/>
            </w:pPr>
            <w:r w:rsidRPr="000B550C">
              <w:t>60</w:t>
            </w:r>
          </w:p>
        </w:tc>
        <w:tc>
          <w:tcPr>
            <w:tcW w:w="0" w:type="auto"/>
            <w:vAlign w:val="center"/>
          </w:tcPr>
          <w:p w:rsidR="00A70A45" w:rsidRPr="000B550C" w:rsidRDefault="00A70A45" w:rsidP="00330FB0">
            <w:pPr>
              <w:jc w:val="center"/>
            </w:pPr>
            <w:r w:rsidRPr="000B550C">
              <w:t>281°22'50"</w:t>
            </w:r>
          </w:p>
        </w:tc>
        <w:tc>
          <w:tcPr>
            <w:tcW w:w="0" w:type="auto"/>
            <w:vAlign w:val="center"/>
          </w:tcPr>
          <w:p w:rsidR="00A70A45" w:rsidRPr="000B550C" w:rsidRDefault="00A70A45" w:rsidP="00330FB0">
            <w:pPr>
              <w:jc w:val="center"/>
            </w:pPr>
            <w:r w:rsidRPr="000B550C">
              <w:t>15,91</w:t>
            </w:r>
          </w:p>
        </w:tc>
        <w:tc>
          <w:tcPr>
            <w:tcW w:w="0" w:type="auto"/>
            <w:vAlign w:val="center"/>
          </w:tcPr>
          <w:p w:rsidR="00A70A45" w:rsidRPr="000B550C" w:rsidRDefault="00A70A45" w:rsidP="00330FB0">
            <w:pPr>
              <w:jc w:val="center"/>
            </w:pPr>
            <w:r w:rsidRPr="000B550C">
              <w:t>496617,65</w:t>
            </w:r>
          </w:p>
        </w:tc>
        <w:tc>
          <w:tcPr>
            <w:tcW w:w="0" w:type="auto"/>
            <w:vAlign w:val="center"/>
          </w:tcPr>
          <w:p w:rsidR="00A70A45" w:rsidRPr="000B550C" w:rsidRDefault="00A70A45" w:rsidP="00330FB0">
            <w:pPr>
              <w:jc w:val="center"/>
            </w:pPr>
            <w:r w:rsidRPr="000B550C">
              <w:t>2242470,71</w:t>
            </w:r>
          </w:p>
        </w:tc>
      </w:tr>
      <w:tr w:rsidR="00A70A45" w:rsidRPr="000B550C" w:rsidTr="00330FB0">
        <w:trPr>
          <w:trHeight w:val="20"/>
        </w:trPr>
        <w:tc>
          <w:tcPr>
            <w:tcW w:w="0" w:type="auto"/>
            <w:vAlign w:val="center"/>
          </w:tcPr>
          <w:p w:rsidR="00A70A45" w:rsidRPr="000B550C" w:rsidRDefault="00A70A45" w:rsidP="00330FB0">
            <w:pPr>
              <w:jc w:val="center"/>
            </w:pPr>
            <w:r w:rsidRPr="000B550C">
              <w:t>61</w:t>
            </w:r>
          </w:p>
        </w:tc>
        <w:tc>
          <w:tcPr>
            <w:tcW w:w="0" w:type="auto"/>
            <w:vAlign w:val="center"/>
          </w:tcPr>
          <w:p w:rsidR="00A70A45" w:rsidRPr="000B550C" w:rsidRDefault="00A70A45" w:rsidP="00330FB0">
            <w:pPr>
              <w:jc w:val="center"/>
            </w:pPr>
            <w:r w:rsidRPr="000B550C">
              <w:t>291°23'43"</w:t>
            </w:r>
          </w:p>
        </w:tc>
        <w:tc>
          <w:tcPr>
            <w:tcW w:w="0" w:type="auto"/>
            <w:vAlign w:val="center"/>
          </w:tcPr>
          <w:p w:rsidR="00A70A45" w:rsidRPr="000B550C" w:rsidRDefault="00A70A45" w:rsidP="00330FB0">
            <w:pPr>
              <w:jc w:val="center"/>
            </w:pPr>
            <w:r w:rsidRPr="000B550C">
              <w:t>30,92</w:t>
            </w:r>
          </w:p>
        </w:tc>
        <w:tc>
          <w:tcPr>
            <w:tcW w:w="0" w:type="auto"/>
            <w:vAlign w:val="center"/>
          </w:tcPr>
          <w:p w:rsidR="00A70A45" w:rsidRPr="000B550C" w:rsidRDefault="00A70A45" w:rsidP="00330FB0">
            <w:pPr>
              <w:jc w:val="center"/>
            </w:pPr>
            <w:r w:rsidRPr="000B550C">
              <w:t>496602,05</w:t>
            </w:r>
          </w:p>
        </w:tc>
        <w:tc>
          <w:tcPr>
            <w:tcW w:w="0" w:type="auto"/>
            <w:vAlign w:val="center"/>
          </w:tcPr>
          <w:p w:rsidR="00A70A45" w:rsidRPr="000B550C" w:rsidRDefault="00A70A45" w:rsidP="00330FB0">
            <w:pPr>
              <w:jc w:val="center"/>
            </w:pPr>
            <w:r w:rsidRPr="000B550C">
              <w:t>2242473,85</w:t>
            </w:r>
          </w:p>
        </w:tc>
      </w:tr>
      <w:tr w:rsidR="00A70A45" w:rsidRPr="000B550C" w:rsidTr="00330FB0">
        <w:trPr>
          <w:trHeight w:val="20"/>
        </w:trPr>
        <w:tc>
          <w:tcPr>
            <w:tcW w:w="0" w:type="auto"/>
            <w:vAlign w:val="center"/>
          </w:tcPr>
          <w:p w:rsidR="00A70A45" w:rsidRPr="000B550C" w:rsidRDefault="00A70A45" w:rsidP="00330FB0">
            <w:pPr>
              <w:jc w:val="center"/>
            </w:pPr>
            <w:r w:rsidRPr="000B550C">
              <w:t>16</w:t>
            </w:r>
          </w:p>
        </w:tc>
        <w:tc>
          <w:tcPr>
            <w:tcW w:w="0" w:type="auto"/>
            <w:vAlign w:val="center"/>
          </w:tcPr>
          <w:p w:rsidR="00A70A45" w:rsidRPr="000B550C" w:rsidRDefault="00A70A45" w:rsidP="00330FB0">
            <w:pPr>
              <w:jc w:val="center"/>
            </w:pPr>
            <w:r w:rsidRPr="000B550C">
              <w:t>291°28'14"</w:t>
            </w:r>
          </w:p>
        </w:tc>
        <w:tc>
          <w:tcPr>
            <w:tcW w:w="0" w:type="auto"/>
            <w:vAlign w:val="center"/>
          </w:tcPr>
          <w:p w:rsidR="00A70A45" w:rsidRPr="000B550C" w:rsidRDefault="00A70A45" w:rsidP="00330FB0">
            <w:pPr>
              <w:jc w:val="center"/>
            </w:pPr>
            <w:r w:rsidRPr="000B550C">
              <w:t>16,72</w:t>
            </w:r>
          </w:p>
        </w:tc>
        <w:tc>
          <w:tcPr>
            <w:tcW w:w="0" w:type="auto"/>
            <w:vAlign w:val="center"/>
          </w:tcPr>
          <w:p w:rsidR="00A70A45" w:rsidRPr="000B550C" w:rsidRDefault="00A70A45" w:rsidP="00330FB0">
            <w:pPr>
              <w:jc w:val="center"/>
            </w:pPr>
            <w:r w:rsidRPr="000B550C">
              <w:t>496573,26</w:t>
            </w:r>
          </w:p>
        </w:tc>
        <w:tc>
          <w:tcPr>
            <w:tcW w:w="0" w:type="auto"/>
            <w:vAlign w:val="center"/>
          </w:tcPr>
          <w:p w:rsidR="00A70A45" w:rsidRPr="000B550C" w:rsidRDefault="00A70A45" w:rsidP="00330FB0">
            <w:pPr>
              <w:jc w:val="center"/>
            </w:pPr>
            <w:r w:rsidRPr="000B550C">
              <w:t>2242485,13</w:t>
            </w:r>
          </w:p>
        </w:tc>
      </w:tr>
      <w:tr w:rsidR="00A70A45" w:rsidRPr="000B550C" w:rsidTr="00330FB0">
        <w:trPr>
          <w:trHeight w:val="20"/>
        </w:trPr>
        <w:tc>
          <w:tcPr>
            <w:tcW w:w="0" w:type="auto"/>
            <w:vAlign w:val="center"/>
          </w:tcPr>
          <w:p w:rsidR="00A70A45" w:rsidRPr="000B550C" w:rsidRDefault="00A70A45" w:rsidP="00330FB0">
            <w:pPr>
              <w:jc w:val="center"/>
            </w:pPr>
            <w:r w:rsidRPr="000B550C">
              <w:t>15</w:t>
            </w:r>
          </w:p>
        </w:tc>
        <w:tc>
          <w:tcPr>
            <w:tcW w:w="0" w:type="auto"/>
            <w:vAlign w:val="center"/>
          </w:tcPr>
          <w:p w:rsidR="00A70A45" w:rsidRPr="000B550C" w:rsidRDefault="00A70A45" w:rsidP="00330FB0">
            <w:pPr>
              <w:jc w:val="center"/>
            </w:pPr>
            <w:r w:rsidRPr="000B550C">
              <w:t>198°45'23"</w:t>
            </w:r>
          </w:p>
        </w:tc>
        <w:tc>
          <w:tcPr>
            <w:tcW w:w="0" w:type="auto"/>
            <w:vAlign w:val="center"/>
          </w:tcPr>
          <w:p w:rsidR="00A70A45" w:rsidRPr="000B550C" w:rsidRDefault="00A70A45" w:rsidP="00330FB0">
            <w:pPr>
              <w:jc w:val="center"/>
            </w:pPr>
            <w:r w:rsidRPr="000B550C">
              <w:t>28,18</w:t>
            </w:r>
          </w:p>
        </w:tc>
        <w:tc>
          <w:tcPr>
            <w:tcW w:w="0" w:type="auto"/>
            <w:vAlign w:val="center"/>
          </w:tcPr>
          <w:p w:rsidR="00A70A45" w:rsidRPr="000B550C" w:rsidRDefault="00A70A45" w:rsidP="00330FB0">
            <w:pPr>
              <w:jc w:val="center"/>
            </w:pPr>
            <w:r w:rsidRPr="000B550C">
              <w:t>496557,70</w:t>
            </w:r>
          </w:p>
        </w:tc>
        <w:tc>
          <w:tcPr>
            <w:tcW w:w="0" w:type="auto"/>
            <w:vAlign w:val="center"/>
          </w:tcPr>
          <w:p w:rsidR="00A70A45" w:rsidRPr="000B550C" w:rsidRDefault="00A70A45" w:rsidP="00330FB0">
            <w:pPr>
              <w:jc w:val="center"/>
            </w:pPr>
            <w:r w:rsidRPr="000B550C">
              <w:t>2242491,25</w:t>
            </w:r>
          </w:p>
        </w:tc>
      </w:tr>
      <w:tr w:rsidR="00A70A45" w:rsidRPr="000B550C" w:rsidTr="00330FB0">
        <w:trPr>
          <w:trHeight w:val="20"/>
        </w:trPr>
        <w:tc>
          <w:tcPr>
            <w:tcW w:w="0" w:type="auto"/>
            <w:vAlign w:val="center"/>
          </w:tcPr>
          <w:p w:rsidR="00A70A45" w:rsidRPr="000B550C" w:rsidRDefault="00A70A45" w:rsidP="00330FB0">
            <w:pPr>
              <w:jc w:val="center"/>
            </w:pPr>
            <w:r w:rsidRPr="000B550C">
              <w:t>32</w:t>
            </w:r>
          </w:p>
        </w:tc>
        <w:tc>
          <w:tcPr>
            <w:tcW w:w="0" w:type="auto"/>
            <w:vAlign w:val="center"/>
          </w:tcPr>
          <w:p w:rsidR="00A70A45" w:rsidRPr="000B550C" w:rsidRDefault="00A70A45" w:rsidP="00330FB0">
            <w:pPr>
              <w:jc w:val="center"/>
            </w:pPr>
            <w:r w:rsidRPr="000B550C">
              <w:t>198°45'54"</w:t>
            </w:r>
          </w:p>
        </w:tc>
        <w:tc>
          <w:tcPr>
            <w:tcW w:w="0" w:type="auto"/>
            <w:vAlign w:val="center"/>
          </w:tcPr>
          <w:p w:rsidR="00A70A45" w:rsidRPr="000B550C" w:rsidRDefault="00A70A45" w:rsidP="00330FB0">
            <w:pPr>
              <w:jc w:val="center"/>
            </w:pPr>
            <w:r w:rsidRPr="000B550C">
              <w:t>22,51</w:t>
            </w:r>
          </w:p>
        </w:tc>
        <w:tc>
          <w:tcPr>
            <w:tcW w:w="0" w:type="auto"/>
            <w:vAlign w:val="center"/>
          </w:tcPr>
          <w:p w:rsidR="00A70A45" w:rsidRPr="000B550C" w:rsidRDefault="00A70A45" w:rsidP="00330FB0">
            <w:pPr>
              <w:jc w:val="center"/>
            </w:pPr>
            <w:r w:rsidRPr="000B550C">
              <w:t>496548,64</w:t>
            </w:r>
          </w:p>
        </w:tc>
        <w:tc>
          <w:tcPr>
            <w:tcW w:w="0" w:type="auto"/>
            <w:vAlign w:val="center"/>
          </w:tcPr>
          <w:p w:rsidR="00A70A45" w:rsidRPr="000B550C" w:rsidRDefault="00A70A45" w:rsidP="00330FB0">
            <w:pPr>
              <w:jc w:val="center"/>
            </w:pPr>
            <w:r w:rsidRPr="000B550C">
              <w:t>2242464,57</w:t>
            </w:r>
          </w:p>
        </w:tc>
      </w:tr>
      <w:tr w:rsidR="00A70A45" w:rsidRPr="000B550C" w:rsidTr="00330FB0">
        <w:trPr>
          <w:trHeight w:val="20"/>
        </w:trPr>
        <w:tc>
          <w:tcPr>
            <w:tcW w:w="0" w:type="auto"/>
            <w:vAlign w:val="center"/>
          </w:tcPr>
          <w:p w:rsidR="00A70A45" w:rsidRPr="000B550C" w:rsidRDefault="00A70A45" w:rsidP="00330FB0">
            <w:pPr>
              <w:jc w:val="center"/>
            </w:pPr>
            <w:r w:rsidRPr="000B550C">
              <w:t>62</w:t>
            </w:r>
          </w:p>
        </w:tc>
        <w:tc>
          <w:tcPr>
            <w:tcW w:w="0" w:type="auto"/>
            <w:vAlign w:val="center"/>
          </w:tcPr>
          <w:p w:rsidR="00A70A45" w:rsidRPr="000B550C" w:rsidRDefault="00A70A45" w:rsidP="00330FB0">
            <w:pPr>
              <w:jc w:val="center"/>
            </w:pPr>
            <w:r w:rsidRPr="000B550C">
              <w:t>286°38'27"</w:t>
            </w:r>
          </w:p>
        </w:tc>
        <w:tc>
          <w:tcPr>
            <w:tcW w:w="0" w:type="auto"/>
            <w:vAlign w:val="center"/>
          </w:tcPr>
          <w:p w:rsidR="00A70A45" w:rsidRPr="000B550C" w:rsidRDefault="00A70A45" w:rsidP="00330FB0">
            <w:pPr>
              <w:jc w:val="center"/>
            </w:pPr>
            <w:r w:rsidRPr="000B550C">
              <w:t>9,39</w:t>
            </w:r>
          </w:p>
        </w:tc>
        <w:tc>
          <w:tcPr>
            <w:tcW w:w="0" w:type="auto"/>
            <w:vAlign w:val="center"/>
          </w:tcPr>
          <w:p w:rsidR="00A70A45" w:rsidRPr="000B550C" w:rsidRDefault="00A70A45" w:rsidP="00330FB0">
            <w:pPr>
              <w:jc w:val="center"/>
            </w:pPr>
            <w:r w:rsidRPr="000B550C">
              <w:t>496541,40</w:t>
            </w:r>
          </w:p>
        </w:tc>
        <w:tc>
          <w:tcPr>
            <w:tcW w:w="0" w:type="auto"/>
            <w:vAlign w:val="center"/>
          </w:tcPr>
          <w:p w:rsidR="00A70A45" w:rsidRPr="000B550C" w:rsidRDefault="00A70A45" w:rsidP="00330FB0">
            <w:pPr>
              <w:jc w:val="center"/>
            </w:pPr>
            <w:r w:rsidRPr="000B550C">
              <w:t>2242443,26</w:t>
            </w:r>
          </w:p>
        </w:tc>
      </w:tr>
      <w:tr w:rsidR="00A70A45" w:rsidRPr="000B550C" w:rsidTr="00330FB0">
        <w:trPr>
          <w:trHeight w:val="20"/>
        </w:trPr>
        <w:tc>
          <w:tcPr>
            <w:tcW w:w="0" w:type="auto"/>
            <w:vAlign w:val="center"/>
          </w:tcPr>
          <w:p w:rsidR="00A70A45" w:rsidRPr="000B550C" w:rsidRDefault="00A70A45" w:rsidP="00330FB0">
            <w:pPr>
              <w:jc w:val="center"/>
            </w:pPr>
            <w:r w:rsidRPr="000B550C">
              <w:t>63</w:t>
            </w:r>
          </w:p>
        </w:tc>
        <w:tc>
          <w:tcPr>
            <w:tcW w:w="0" w:type="auto"/>
            <w:vAlign w:val="center"/>
          </w:tcPr>
          <w:p w:rsidR="00A70A45" w:rsidRPr="000B550C" w:rsidRDefault="00A70A45" w:rsidP="00330FB0">
            <w:pPr>
              <w:jc w:val="center"/>
            </w:pPr>
            <w:r w:rsidRPr="000B550C">
              <w:t>283°25'31"</w:t>
            </w:r>
          </w:p>
        </w:tc>
        <w:tc>
          <w:tcPr>
            <w:tcW w:w="0" w:type="auto"/>
            <w:vAlign w:val="center"/>
          </w:tcPr>
          <w:p w:rsidR="00A70A45" w:rsidRPr="000B550C" w:rsidRDefault="00A70A45" w:rsidP="00330FB0">
            <w:pPr>
              <w:jc w:val="center"/>
            </w:pPr>
            <w:r w:rsidRPr="000B550C">
              <w:t>27,52</w:t>
            </w:r>
          </w:p>
        </w:tc>
        <w:tc>
          <w:tcPr>
            <w:tcW w:w="0" w:type="auto"/>
            <w:vAlign w:val="center"/>
          </w:tcPr>
          <w:p w:rsidR="00A70A45" w:rsidRPr="000B550C" w:rsidRDefault="00A70A45" w:rsidP="00330FB0">
            <w:pPr>
              <w:jc w:val="center"/>
            </w:pPr>
            <w:r w:rsidRPr="000B550C">
              <w:t>496532,40</w:t>
            </w:r>
          </w:p>
        </w:tc>
        <w:tc>
          <w:tcPr>
            <w:tcW w:w="0" w:type="auto"/>
            <w:vAlign w:val="center"/>
          </w:tcPr>
          <w:p w:rsidR="00A70A45" w:rsidRPr="000B550C" w:rsidRDefault="00A70A45" w:rsidP="00330FB0">
            <w:pPr>
              <w:jc w:val="center"/>
            </w:pPr>
            <w:r w:rsidRPr="000B550C">
              <w:t>2242445,95</w:t>
            </w:r>
          </w:p>
        </w:tc>
      </w:tr>
      <w:tr w:rsidR="00A70A45" w:rsidRPr="000B550C" w:rsidTr="00330FB0">
        <w:trPr>
          <w:trHeight w:val="20"/>
        </w:trPr>
        <w:tc>
          <w:tcPr>
            <w:tcW w:w="0" w:type="auto"/>
            <w:vAlign w:val="center"/>
          </w:tcPr>
          <w:p w:rsidR="00A70A45" w:rsidRPr="000B550C" w:rsidRDefault="00A70A45" w:rsidP="00330FB0">
            <w:pPr>
              <w:jc w:val="center"/>
            </w:pPr>
            <w:r w:rsidRPr="000B550C">
              <w:t>34</w:t>
            </w:r>
          </w:p>
        </w:tc>
        <w:tc>
          <w:tcPr>
            <w:tcW w:w="0" w:type="auto"/>
            <w:vAlign w:val="center"/>
          </w:tcPr>
          <w:p w:rsidR="00A70A45" w:rsidRPr="000B550C" w:rsidRDefault="00A70A45" w:rsidP="00330FB0">
            <w:pPr>
              <w:jc w:val="center"/>
            </w:pPr>
            <w:r w:rsidRPr="000B550C">
              <w:t>283°24'22"</w:t>
            </w:r>
          </w:p>
        </w:tc>
        <w:tc>
          <w:tcPr>
            <w:tcW w:w="0" w:type="auto"/>
            <w:vAlign w:val="center"/>
          </w:tcPr>
          <w:p w:rsidR="00A70A45" w:rsidRPr="000B550C" w:rsidRDefault="00A70A45" w:rsidP="00330FB0">
            <w:pPr>
              <w:jc w:val="center"/>
            </w:pPr>
            <w:r w:rsidRPr="000B550C">
              <w:t>39,03</w:t>
            </w:r>
          </w:p>
        </w:tc>
        <w:tc>
          <w:tcPr>
            <w:tcW w:w="0" w:type="auto"/>
            <w:vAlign w:val="center"/>
          </w:tcPr>
          <w:p w:rsidR="00A70A45" w:rsidRPr="000B550C" w:rsidRDefault="00A70A45" w:rsidP="00330FB0">
            <w:pPr>
              <w:jc w:val="center"/>
            </w:pPr>
            <w:r w:rsidRPr="000B550C">
              <w:t>496505,63</w:t>
            </w:r>
          </w:p>
        </w:tc>
        <w:tc>
          <w:tcPr>
            <w:tcW w:w="0" w:type="auto"/>
            <w:vAlign w:val="center"/>
          </w:tcPr>
          <w:p w:rsidR="00A70A45" w:rsidRPr="000B550C" w:rsidRDefault="00A70A45" w:rsidP="00330FB0">
            <w:pPr>
              <w:jc w:val="center"/>
            </w:pPr>
            <w:r w:rsidRPr="000B550C">
              <w:t>2242452,34</w:t>
            </w:r>
          </w:p>
        </w:tc>
      </w:tr>
      <w:tr w:rsidR="00A70A45" w:rsidRPr="000B550C" w:rsidTr="00330FB0">
        <w:trPr>
          <w:trHeight w:val="20"/>
        </w:trPr>
        <w:tc>
          <w:tcPr>
            <w:tcW w:w="0" w:type="auto"/>
            <w:vAlign w:val="center"/>
          </w:tcPr>
          <w:p w:rsidR="00A70A45" w:rsidRPr="000B550C" w:rsidRDefault="00A70A45" w:rsidP="00330FB0">
            <w:pPr>
              <w:jc w:val="center"/>
            </w:pPr>
            <w:r w:rsidRPr="000B550C">
              <w:t>33</w:t>
            </w:r>
          </w:p>
        </w:tc>
        <w:tc>
          <w:tcPr>
            <w:tcW w:w="0" w:type="auto"/>
            <w:vAlign w:val="center"/>
          </w:tcPr>
          <w:p w:rsidR="00A70A45" w:rsidRPr="000B550C" w:rsidRDefault="00A70A45" w:rsidP="00330FB0">
            <w:pPr>
              <w:jc w:val="center"/>
            </w:pPr>
            <w:r w:rsidRPr="000B550C">
              <w:t>308°26'7"</w:t>
            </w:r>
          </w:p>
        </w:tc>
        <w:tc>
          <w:tcPr>
            <w:tcW w:w="0" w:type="auto"/>
            <w:vAlign w:val="center"/>
          </w:tcPr>
          <w:p w:rsidR="00A70A45" w:rsidRPr="000B550C" w:rsidRDefault="00A70A45" w:rsidP="00330FB0">
            <w:pPr>
              <w:jc w:val="center"/>
            </w:pPr>
            <w:r w:rsidRPr="000B550C">
              <w:t>10,76</w:t>
            </w:r>
          </w:p>
        </w:tc>
        <w:tc>
          <w:tcPr>
            <w:tcW w:w="0" w:type="auto"/>
            <w:vAlign w:val="center"/>
          </w:tcPr>
          <w:p w:rsidR="00A70A45" w:rsidRPr="000B550C" w:rsidRDefault="00A70A45" w:rsidP="00330FB0">
            <w:pPr>
              <w:jc w:val="center"/>
            </w:pPr>
            <w:r w:rsidRPr="000B550C">
              <w:t>496467,66</w:t>
            </w:r>
          </w:p>
        </w:tc>
        <w:tc>
          <w:tcPr>
            <w:tcW w:w="0" w:type="auto"/>
            <w:vAlign w:val="center"/>
          </w:tcPr>
          <w:p w:rsidR="00A70A45" w:rsidRPr="000B550C" w:rsidRDefault="00A70A45" w:rsidP="00330FB0">
            <w:pPr>
              <w:jc w:val="center"/>
            </w:pPr>
            <w:r w:rsidRPr="000B550C">
              <w:t>2242461,39</w:t>
            </w:r>
          </w:p>
        </w:tc>
      </w:tr>
      <w:tr w:rsidR="00A70A45" w:rsidRPr="000B550C" w:rsidTr="00330FB0">
        <w:trPr>
          <w:trHeight w:val="20"/>
        </w:trPr>
        <w:tc>
          <w:tcPr>
            <w:tcW w:w="0" w:type="auto"/>
            <w:vAlign w:val="center"/>
          </w:tcPr>
          <w:p w:rsidR="00A70A45" w:rsidRPr="000B550C" w:rsidRDefault="00A70A45" w:rsidP="00330FB0">
            <w:pPr>
              <w:jc w:val="center"/>
            </w:pPr>
            <w:r w:rsidRPr="000B550C">
              <w:t>40</w:t>
            </w:r>
          </w:p>
        </w:tc>
        <w:tc>
          <w:tcPr>
            <w:tcW w:w="0" w:type="auto"/>
            <w:vAlign w:val="center"/>
          </w:tcPr>
          <w:p w:rsidR="00A70A45" w:rsidRPr="000B550C" w:rsidRDefault="00A70A45" w:rsidP="00330FB0">
            <w:pPr>
              <w:jc w:val="center"/>
            </w:pPr>
            <w:r w:rsidRPr="000B550C">
              <w:t>341°15'27"</w:t>
            </w:r>
          </w:p>
        </w:tc>
        <w:tc>
          <w:tcPr>
            <w:tcW w:w="0" w:type="auto"/>
            <w:vAlign w:val="center"/>
          </w:tcPr>
          <w:p w:rsidR="00A70A45" w:rsidRPr="000B550C" w:rsidRDefault="00A70A45" w:rsidP="00330FB0">
            <w:pPr>
              <w:jc w:val="center"/>
            </w:pPr>
            <w:r w:rsidRPr="000B550C">
              <w:t>9,43</w:t>
            </w:r>
          </w:p>
        </w:tc>
        <w:tc>
          <w:tcPr>
            <w:tcW w:w="0" w:type="auto"/>
            <w:vAlign w:val="center"/>
          </w:tcPr>
          <w:p w:rsidR="00A70A45" w:rsidRPr="000B550C" w:rsidRDefault="00A70A45" w:rsidP="00330FB0">
            <w:pPr>
              <w:jc w:val="center"/>
            </w:pPr>
            <w:r w:rsidRPr="000B550C">
              <w:t>496459,23</w:t>
            </w:r>
          </w:p>
        </w:tc>
        <w:tc>
          <w:tcPr>
            <w:tcW w:w="0" w:type="auto"/>
            <w:vAlign w:val="center"/>
          </w:tcPr>
          <w:p w:rsidR="00A70A45" w:rsidRPr="000B550C" w:rsidRDefault="00A70A45" w:rsidP="00330FB0">
            <w:pPr>
              <w:jc w:val="center"/>
            </w:pPr>
            <w:r w:rsidRPr="000B550C">
              <w:t>2242468,08</w:t>
            </w:r>
          </w:p>
        </w:tc>
      </w:tr>
      <w:tr w:rsidR="00A70A45" w:rsidRPr="000B550C" w:rsidTr="00330FB0">
        <w:trPr>
          <w:trHeight w:val="20"/>
        </w:trPr>
        <w:tc>
          <w:tcPr>
            <w:tcW w:w="0" w:type="auto"/>
            <w:vAlign w:val="center"/>
          </w:tcPr>
          <w:p w:rsidR="00A70A45" w:rsidRPr="000B550C" w:rsidRDefault="00A70A45" w:rsidP="00330FB0">
            <w:pPr>
              <w:jc w:val="center"/>
            </w:pPr>
            <w:r w:rsidRPr="000B550C">
              <w:t>39</w:t>
            </w:r>
          </w:p>
        </w:tc>
        <w:tc>
          <w:tcPr>
            <w:tcW w:w="0" w:type="auto"/>
            <w:vAlign w:val="center"/>
          </w:tcPr>
          <w:p w:rsidR="00A70A45" w:rsidRPr="000B550C" w:rsidRDefault="00A70A45" w:rsidP="00330FB0">
            <w:pPr>
              <w:jc w:val="center"/>
            </w:pPr>
            <w:r w:rsidRPr="000B550C">
              <w:t>328°52'27"</w:t>
            </w:r>
          </w:p>
        </w:tc>
        <w:tc>
          <w:tcPr>
            <w:tcW w:w="0" w:type="auto"/>
            <w:vAlign w:val="center"/>
          </w:tcPr>
          <w:p w:rsidR="00A70A45" w:rsidRPr="000B550C" w:rsidRDefault="00A70A45" w:rsidP="00330FB0">
            <w:pPr>
              <w:jc w:val="center"/>
            </w:pPr>
            <w:r w:rsidRPr="000B550C">
              <w:t>21,2</w:t>
            </w:r>
          </w:p>
        </w:tc>
        <w:tc>
          <w:tcPr>
            <w:tcW w:w="0" w:type="auto"/>
            <w:vAlign w:val="center"/>
          </w:tcPr>
          <w:p w:rsidR="00A70A45" w:rsidRPr="000B550C" w:rsidRDefault="00A70A45" w:rsidP="00330FB0">
            <w:pPr>
              <w:jc w:val="center"/>
            </w:pPr>
            <w:r w:rsidRPr="000B550C">
              <w:t>496456,20</w:t>
            </w:r>
          </w:p>
        </w:tc>
        <w:tc>
          <w:tcPr>
            <w:tcW w:w="0" w:type="auto"/>
            <w:vAlign w:val="center"/>
          </w:tcPr>
          <w:p w:rsidR="00A70A45" w:rsidRPr="000B550C" w:rsidRDefault="00A70A45" w:rsidP="00330FB0">
            <w:pPr>
              <w:jc w:val="center"/>
            </w:pPr>
            <w:r w:rsidRPr="000B550C">
              <w:t>2242477,01</w:t>
            </w:r>
          </w:p>
        </w:tc>
      </w:tr>
      <w:tr w:rsidR="00A70A45" w:rsidRPr="000B550C" w:rsidTr="00330FB0">
        <w:trPr>
          <w:trHeight w:val="20"/>
        </w:trPr>
        <w:tc>
          <w:tcPr>
            <w:tcW w:w="0" w:type="auto"/>
            <w:vAlign w:val="center"/>
          </w:tcPr>
          <w:p w:rsidR="00A70A45" w:rsidRPr="000B550C" w:rsidRDefault="00A70A45" w:rsidP="00330FB0">
            <w:pPr>
              <w:jc w:val="center"/>
            </w:pPr>
            <w:r w:rsidRPr="000B550C">
              <w:t>38</w:t>
            </w:r>
          </w:p>
        </w:tc>
        <w:tc>
          <w:tcPr>
            <w:tcW w:w="0" w:type="auto"/>
            <w:vAlign w:val="center"/>
          </w:tcPr>
          <w:p w:rsidR="00A70A45" w:rsidRPr="000B550C" w:rsidRDefault="00A70A45" w:rsidP="00330FB0">
            <w:pPr>
              <w:jc w:val="center"/>
            </w:pPr>
            <w:r w:rsidRPr="000B550C">
              <w:t>16°26'19"</w:t>
            </w:r>
          </w:p>
        </w:tc>
        <w:tc>
          <w:tcPr>
            <w:tcW w:w="0" w:type="auto"/>
            <w:vAlign w:val="center"/>
          </w:tcPr>
          <w:p w:rsidR="00A70A45" w:rsidRPr="000B550C" w:rsidRDefault="00A70A45" w:rsidP="00330FB0">
            <w:pPr>
              <w:jc w:val="center"/>
            </w:pPr>
            <w:r w:rsidRPr="000B550C">
              <w:t>81,06</w:t>
            </w:r>
          </w:p>
        </w:tc>
        <w:tc>
          <w:tcPr>
            <w:tcW w:w="0" w:type="auto"/>
            <w:vAlign w:val="center"/>
          </w:tcPr>
          <w:p w:rsidR="00A70A45" w:rsidRPr="000B550C" w:rsidRDefault="00A70A45" w:rsidP="00330FB0">
            <w:pPr>
              <w:jc w:val="center"/>
            </w:pPr>
            <w:r w:rsidRPr="000B550C">
              <w:t>496445,24</w:t>
            </w:r>
          </w:p>
        </w:tc>
        <w:tc>
          <w:tcPr>
            <w:tcW w:w="0" w:type="auto"/>
            <w:vAlign w:val="center"/>
          </w:tcPr>
          <w:p w:rsidR="00A70A45" w:rsidRPr="000B550C" w:rsidRDefault="00A70A45" w:rsidP="00330FB0">
            <w:pPr>
              <w:jc w:val="center"/>
            </w:pPr>
            <w:r w:rsidRPr="000B550C">
              <w:t>2242495,16</w:t>
            </w:r>
          </w:p>
        </w:tc>
      </w:tr>
      <w:tr w:rsidR="00A70A45" w:rsidRPr="000B550C" w:rsidTr="00330FB0">
        <w:trPr>
          <w:trHeight w:val="20"/>
        </w:trPr>
        <w:tc>
          <w:tcPr>
            <w:tcW w:w="0" w:type="auto"/>
            <w:vAlign w:val="center"/>
          </w:tcPr>
          <w:p w:rsidR="00A70A45" w:rsidRPr="000B550C" w:rsidRDefault="00A70A45" w:rsidP="00330FB0">
            <w:pPr>
              <w:jc w:val="center"/>
            </w:pPr>
            <w:r w:rsidRPr="000B550C">
              <w:t>65</w:t>
            </w:r>
          </w:p>
        </w:tc>
        <w:tc>
          <w:tcPr>
            <w:tcW w:w="0" w:type="auto"/>
            <w:vAlign w:val="center"/>
          </w:tcPr>
          <w:p w:rsidR="00A70A45" w:rsidRPr="000B550C" w:rsidRDefault="00A70A45" w:rsidP="00330FB0">
            <w:pPr>
              <w:jc w:val="center"/>
            </w:pPr>
            <w:r w:rsidRPr="000B550C">
              <w:t>224°17'2"</w:t>
            </w:r>
          </w:p>
        </w:tc>
        <w:tc>
          <w:tcPr>
            <w:tcW w:w="0" w:type="auto"/>
            <w:vAlign w:val="center"/>
          </w:tcPr>
          <w:p w:rsidR="00A70A45" w:rsidRPr="000B550C" w:rsidRDefault="00A70A45" w:rsidP="00330FB0">
            <w:pPr>
              <w:jc w:val="center"/>
            </w:pPr>
            <w:r w:rsidRPr="000B550C">
              <w:t>1,13</w:t>
            </w:r>
          </w:p>
        </w:tc>
        <w:tc>
          <w:tcPr>
            <w:tcW w:w="0" w:type="auto"/>
            <w:vAlign w:val="center"/>
          </w:tcPr>
          <w:p w:rsidR="00A70A45" w:rsidRPr="000B550C" w:rsidRDefault="00A70A45" w:rsidP="00330FB0">
            <w:pPr>
              <w:jc w:val="center"/>
            </w:pPr>
            <w:r w:rsidRPr="000B550C">
              <w:t>496468,18</w:t>
            </w:r>
          </w:p>
        </w:tc>
        <w:tc>
          <w:tcPr>
            <w:tcW w:w="0" w:type="auto"/>
            <w:vAlign w:val="center"/>
          </w:tcPr>
          <w:p w:rsidR="00A70A45" w:rsidRPr="000B550C" w:rsidRDefault="00A70A45" w:rsidP="00330FB0">
            <w:pPr>
              <w:jc w:val="center"/>
            </w:pPr>
            <w:r w:rsidRPr="000B550C">
              <w:t>2242572,91</w:t>
            </w:r>
          </w:p>
        </w:tc>
      </w:tr>
      <w:tr w:rsidR="00A70A45" w:rsidRPr="000B550C" w:rsidTr="00330FB0">
        <w:trPr>
          <w:trHeight w:val="20"/>
        </w:trPr>
        <w:tc>
          <w:tcPr>
            <w:tcW w:w="0" w:type="auto"/>
            <w:vAlign w:val="center"/>
          </w:tcPr>
          <w:p w:rsidR="00A70A45" w:rsidRPr="000B550C" w:rsidRDefault="00A70A45" w:rsidP="00330FB0">
            <w:pPr>
              <w:jc w:val="center"/>
            </w:pPr>
            <w:r w:rsidRPr="000B550C">
              <w:t>66</w:t>
            </w:r>
          </w:p>
        </w:tc>
        <w:tc>
          <w:tcPr>
            <w:tcW w:w="0" w:type="auto"/>
            <w:vAlign w:val="center"/>
          </w:tcPr>
          <w:p w:rsidR="00A70A45" w:rsidRPr="000B550C" w:rsidRDefault="00A70A45" w:rsidP="00330FB0">
            <w:pPr>
              <w:jc w:val="center"/>
            </w:pPr>
            <w:r w:rsidRPr="000B550C">
              <w:t>315°15'1"</w:t>
            </w:r>
          </w:p>
        </w:tc>
        <w:tc>
          <w:tcPr>
            <w:tcW w:w="0" w:type="auto"/>
            <w:vAlign w:val="center"/>
          </w:tcPr>
          <w:p w:rsidR="00A70A45" w:rsidRPr="000B550C" w:rsidRDefault="00A70A45" w:rsidP="00330FB0">
            <w:pPr>
              <w:jc w:val="center"/>
            </w:pPr>
            <w:r w:rsidRPr="000B550C">
              <w:t>1,62</w:t>
            </w:r>
          </w:p>
        </w:tc>
        <w:tc>
          <w:tcPr>
            <w:tcW w:w="0" w:type="auto"/>
            <w:vAlign w:val="center"/>
          </w:tcPr>
          <w:p w:rsidR="00A70A45" w:rsidRPr="000B550C" w:rsidRDefault="00A70A45" w:rsidP="00330FB0">
            <w:pPr>
              <w:jc w:val="center"/>
            </w:pPr>
            <w:r w:rsidRPr="000B550C">
              <w:t>496467,39</w:t>
            </w:r>
          </w:p>
        </w:tc>
        <w:tc>
          <w:tcPr>
            <w:tcW w:w="0" w:type="auto"/>
            <w:vAlign w:val="center"/>
          </w:tcPr>
          <w:p w:rsidR="00A70A45" w:rsidRPr="000B550C" w:rsidRDefault="00A70A45" w:rsidP="00330FB0">
            <w:pPr>
              <w:jc w:val="center"/>
            </w:pPr>
            <w:r w:rsidRPr="000B550C">
              <w:t>2242572,10</w:t>
            </w:r>
          </w:p>
        </w:tc>
      </w:tr>
      <w:tr w:rsidR="00A70A45" w:rsidRPr="000B550C" w:rsidTr="00330FB0">
        <w:trPr>
          <w:trHeight w:val="20"/>
        </w:trPr>
        <w:tc>
          <w:tcPr>
            <w:tcW w:w="0" w:type="auto"/>
            <w:vAlign w:val="center"/>
          </w:tcPr>
          <w:p w:rsidR="00A70A45" w:rsidRPr="000B550C" w:rsidRDefault="00A70A45" w:rsidP="00330FB0">
            <w:pPr>
              <w:jc w:val="center"/>
            </w:pPr>
            <w:r w:rsidRPr="000B550C">
              <w:t>67</w:t>
            </w:r>
          </w:p>
        </w:tc>
        <w:tc>
          <w:tcPr>
            <w:tcW w:w="0" w:type="auto"/>
            <w:vAlign w:val="center"/>
          </w:tcPr>
          <w:p w:rsidR="00A70A45" w:rsidRPr="000B550C" w:rsidRDefault="00A70A45" w:rsidP="00330FB0">
            <w:pPr>
              <w:jc w:val="center"/>
            </w:pPr>
            <w:r w:rsidRPr="000B550C">
              <w:t>64°47'56"</w:t>
            </w:r>
          </w:p>
        </w:tc>
        <w:tc>
          <w:tcPr>
            <w:tcW w:w="0" w:type="auto"/>
            <w:vAlign w:val="center"/>
          </w:tcPr>
          <w:p w:rsidR="00A70A45" w:rsidRPr="000B550C" w:rsidRDefault="00A70A45" w:rsidP="00330FB0">
            <w:pPr>
              <w:jc w:val="center"/>
            </w:pPr>
            <w:r w:rsidRPr="000B550C">
              <w:t>2,07</w:t>
            </w:r>
          </w:p>
        </w:tc>
        <w:tc>
          <w:tcPr>
            <w:tcW w:w="0" w:type="auto"/>
            <w:vAlign w:val="center"/>
          </w:tcPr>
          <w:p w:rsidR="00A70A45" w:rsidRPr="000B550C" w:rsidRDefault="00A70A45" w:rsidP="00330FB0">
            <w:pPr>
              <w:jc w:val="center"/>
            </w:pPr>
            <w:r w:rsidRPr="000B550C">
              <w:t>496466,25</w:t>
            </w:r>
          </w:p>
        </w:tc>
        <w:tc>
          <w:tcPr>
            <w:tcW w:w="0" w:type="auto"/>
            <w:vAlign w:val="center"/>
          </w:tcPr>
          <w:p w:rsidR="00A70A45" w:rsidRPr="000B550C" w:rsidRDefault="00A70A45" w:rsidP="00330FB0">
            <w:pPr>
              <w:jc w:val="center"/>
            </w:pPr>
            <w:r w:rsidRPr="000B550C">
              <w:t>2242573,25</w:t>
            </w:r>
          </w:p>
        </w:tc>
      </w:tr>
      <w:tr w:rsidR="00A70A45" w:rsidRPr="000B550C" w:rsidTr="00330FB0">
        <w:trPr>
          <w:trHeight w:val="20"/>
        </w:trPr>
        <w:tc>
          <w:tcPr>
            <w:tcW w:w="0" w:type="auto"/>
            <w:vAlign w:val="center"/>
          </w:tcPr>
          <w:p w:rsidR="00A70A45" w:rsidRPr="000B550C" w:rsidRDefault="00A70A45" w:rsidP="00330FB0">
            <w:pPr>
              <w:jc w:val="center"/>
            </w:pPr>
            <w:r w:rsidRPr="000B550C">
              <w:t>68</w:t>
            </w:r>
          </w:p>
        </w:tc>
        <w:tc>
          <w:tcPr>
            <w:tcW w:w="0" w:type="auto"/>
            <w:vAlign w:val="center"/>
          </w:tcPr>
          <w:p w:rsidR="00A70A45" w:rsidRPr="000B550C" w:rsidRDefault="00A70A45" w:rsidP="00330FB0">
            <w:pPr>
              <w:jc w:val="center"/>
            </w:pPr>
            <w:r w:rsidRPr="000B550C">
              <w:t>134°59'60"</w:t>
            </w:r>
          </w:p>
        </w:tc>
        <w:tc>
          <w:tcPr>
            <w:tcW w:w="0" w:type="auto"/>
            <w:vAlign w:val="center"/>
          </w:tcPr>
          <w:p w:rsidR="00A70A45" w:rsidRPr="000B550C" w:rsidRDefault="00A70A45" w:rsidP="00330FB0">
            <w:pPr>
              <w:jc w:val="center"/>
            </w:pPr>
            <w:r w:rsidRPr="000B550C">
              <w:t>0,47</w:t>
            </w:r>
          </w:p>
        </w:tc>
        <w:tc>
          <w:tcPr>
            <w:tcW w:w="0" w:type="auto"/>
            <w:vAlign w:val="center"/>
          </w:tcPr>
          <w:p w:rsidR="00A70A45" w:rsidRPr="000B550C" w:rsidRDefault="00A70A45" w:rsidP="00330FB0">
            <w:pPr>
              <w:jc w:val="center"/>
            </w:pPr>
            <w:r w:rsidRPr="000B550C">
              <w:t>496468,12</w:t>
            </w:r>
          </w:p>
        </w:tc>
        <w:tc>
          <w:tcPr>
            <w:tcW w:w="0" w:type="auto"/>
            <w:vAlign w:val="center"/>
          </w:tcPr>
          <w:p w:rsidR="00A70A45" w:rsidRPr="000B550C" w:rsidRDefault="00A70A45" w:rsidP="00330FB0">
            <w:pPr>
              <w:jc w:val="center"/>
            </w:pPr>
            <w:r w:rsidRPr="000B550C">
              <w:t>2242574,13</w:t>
            </w:r>
          </w:p>
        </w:tc>
      </w:tr>
      <w:tr w:rsidR="00A70A45" w:rsidRPr="000B550C" w:rsidTr="00330FB0">
        <w:trPr>
          <w:trHeight w:val="20"/>
        </w:trPr>
        <w:tc>
          <w:tcPr>
            <w:tcW w:w="0" w:type="auto"/>
            <w:vAlign w:val="center"/>
          </w:tcPr>
          <w:p w:rsidR="00A70A45" w:rsidRPr="000B550C" w:rsidRDefault="00A70A45" w:rsidP="00330FB0">
            <w:pPr>
              <w:jc w:val="center"/>
            </w:pPr>
            <w:r w:rsidRPr="000B550C">
              <w:t>69</w:t>
            </w:r>
          </w:p>
        </w:tc>
        <w:tc>
          <w:tcPr>
            <w:tcW w:w="0" w:type="auto"/>
            <w:vAlign w:val="center"/>
          </w:tcPr>
          <w:p w:rsidR="00A70A45" w:rsidRPr="000B550C" w:rsidRDefault="00A70A45" w:rsidP="00330FB0">
            <w:pPr>
              <w:jc w:val="center"/>
            </w:pPr>
            <w:r w:rsidRPr="000B550C">
              <w:t>15°56'43"</w:t>
            </w:r>
          </w:p>
        </w:tc>
        <w:tc>
          <w:tcPr>
            <w:tcW w:w="0" w:type="auto"/>
            <w:vAlign w:val="center"/>
          </w:tcPr>
          <w:p w:rsidR="00A70A45" w:rsidRPr="000B550C" w:rsidRDefault="00A70A45" w:rsidP="00330FB0">
            <w:pPr>
              <w:jc w:val="center"/>
            </w:pPr>
            <w:r w:rsidRPr="000B550C">
              <w:t>0,58</w:t>
            </w:r>
          </w:p>
        </w:tc>
        <w:tc>
          <w:tcPr>
            <w:tcW w:w="0" w:type="auto"/>
            <w:vAlign w:val="center"/>
          </w:tcPr>
          <w:p w:rsidR="00A70A45" w:rsidRPr="000B550C" w:rsidRDefault="00A70A45" w:rsidP="00330FB0">
            <w:pPr>
              <w:jc w:val="center"/>
            </w:pPr>
            <w:r w:rsidRPr="000B550C">
              <w:t>496468,45</w:t>
            </w:r>
          </w:p>
        </w:tc>
        <w:tc>
          <w:tcPr>
            <w:tcW w:w="0" w:type="auto"/>
            <w:vAlign w:val="center"/>
          </w:tcPr>
          <w:p w:rsidR="00A70A45" w:rsidRPr="000B550C" w:rsidRDefault="00A70A45" w:rsidP="00330FB0">
            <w:pPr>
              <w:jc w:val="center"/>
            </w:pPr>
            <w:r w:rsidRPr="000B550C">
              <w:t>2242573,80</w:t>
            </w:r>
          </w:p>
        </w:tc>
      </w:tr>
      <w:tr w:rsidR="00A70A45" w:rsidRPr="000B550C" w:rsidTr="00330FB0">
        <w:trPr>
          <w:trHeight w:val="20"/>
        </w:trPr>
        <w:tc>
          <w:tcPr>
            <w:tcW w:w="0" w:type="auto"/>
            <w:vAlign w:val="center"/>
          </w:tcPr>
          <w:p w:rsidR="00A70A45" w:rsidRPr="000B550C" w:rsidRDefault="00A70A45" w:rsidP="00330FB0">
            <w:pPr>
              <w:jc w:val="center"/>
            </w:pPr>
            <w:r w:rsidRPr="000B550C">
              <w:t>70</w:t>
            </w:r>
          </w:p>
        </w:tc>
        <w:tc>
          <w:tcPr>
            <w:tcW w:w="0" w:type="auto"/>
            <w:vAlign w:val="center"/>
          </w:tcPr>
          <w:p w:rsidR="00A70A45" w:rsidRPr="000B550C" w:rsidRDefault="00A70A45" w:rsidP="00330FB0">
            <w:pPr>
              <w:jc w:val="center"/>
            </w:pPr>
            <w:r w:rsidRPr="000B550C">
              <w:t>64°43'27"</w:t>
            </w:r>
          </w:p>
        </w:tc>
        <w:tc>
          <w:tcPr>
            <w:tcW w:w="0" w:type="auto"/>
            <w:vAlign w:val="center"/>
          </w:tcPr>
          <w:p w:rsidR="00A70A45" w:rsidRPr="000B550C" w:rsidRDefault="00A70A45" w:rsidP="00330FB0">
            <w:pPr>
              <w:jc w:val="center"/>
            </w:pPr>
            <w:r w:rsidRPr="000B550C">
              <w:t>8,15</w:t>
            </w:r>
          </w:p>
        </w:tc>
        <w:tc>
          <w:tcPr>
            <w:tcW w:w="0" w:type="auto"/>
            <w:vAlign w:val="center"/>
          </w:tcPr>
          <w:p w:rsidR="00A70A45" w:rsidRPr="000B550C" w:rsidRDefault="00A70A45" w:rsidP="00330FB0">
            <w:pPr>
              <w:jc w:val="center"/>
            </w:pPr>
            <w:r w:rsidRPr="000B550C">
              <w:t>496468,61</w:t>
            </w:r>
          </w:p>
        </w:tc>
        <w:tc>
          <w:tcPr>
            <w:tcW w:w="0" w:type="auto"/>
            <w:vAlign w:val="center"/>
          </w:tcPr>
          <w:p w:rsidR="00A70A45" w:rsidRPr="000B550C" w:rsidRDefault="00A70A45" w:rsidP="00330FB0">
            <w:pPr>
              <w:jc w:val="center"/>
            </w:pPr>
            <w:r w:rsidRPr="000B550C">
              <w:t>2242574,36</w:t>
            </w:r>
          </w:p>
        </w:tc>
      </w:tr>
      <w:tr w:rsidR="00A70A45" w:rsidRPr="000B550C" w:rsidTr="00330FB0">
        <w:trPr>
          <w:trHeight w:val="20"/>
        </w:trPr>
        <w:tc>
          <w:tcPr>
            <w:tcW w:w="0" w:type="auto"/>
            <w:vAlign w:val="center"/>
          </w:tcPr>
          <w:p w:rsidR="00A70A45" w:rsidRPr="000B550C" w:rsidRDefault="00A70A45" w:rsidP="00330FB0">
            <w:pPr>
              <w:jc w:val="center"/>
            </w:pPr>
            <w:r w:rsidRPr="000B550C">
              <w:t>71</w:t>
            </w:r>
          </w:p>
        </w:tc>
        <w:tc>
          <w:tcPr>
            <w:tcW w:w="0" w:type="auto"/>
            <w:vAlign w:val="center"/>
          </w:tcPr>
          <w:p w:rsidR="00A70A45" w:rsidRPr="000B550C" w:rsidRDefault="00A70A45" w:rsidP="00330FB0">
            <w:pPr>
              <w:jc w:val="center"/>
            </w:pPr>
            <w:r w:rsidRPr="000B550C">
              <w:t>347°22'50"</w:t>
            </w:r>
          </w:p>
        </w:tc>
        <w:tc>
          <w:tcPr>
            <w:tcW w:w="0" w:type="auto"/>
            <w:vAlign w:val="center"/>
          </w:tcPr>
          <w:p w:rsidR="00A70A45" w:rsidRPr="000B550C" w:rsidRDefault="00A70A45" w:rsidP="00330FB0">
            <w:pPr>
              <w:jc w:val="center"/>
            </w:pPr>
            <w:r w:rsidRPr="000B550C">
              <w:t>2,06</w:t>
            </w:r>
          </w:p>
        </w:tc>
        <w:tc>
          <w:tcPr>
            <w:tcW w:w="0" w:type="auto"/>
            <w:vAlign w:val="center"/>
          </w:tcPr>
          <w:p w:rsidR="00A70A45" w:rsidRPr="000B550C" w:rsidRDefault="00A70A45" w:rsidP="00330FB0">
            <w:pPr>
              <w:jc w:val="center"/>
            </w:pPr>
            <w:r w:rsidRPr="000B550C">
              <w:t>496475,98</w:t>
            </w:r>
          </w:p>
        </w:tc>
        <w:tc>
          <w:tcPr>
            <w:tcW w:w="0" w:type="auto"/>
            <w:vAlign w:val="center"/>
          </w:tcPr>
          <w:p w:rsidR="00A70A45" w:rsidRPr="000B550C" w:rsidRDefault="00A70A45" w:rsidP="00330FB0">
            <w:pPr>
              <w:jc w:val="center"/>
            </w:pPr>
            <w:r w:rsidRPr="000B550C">
              <w:t>2242577,84</w:t>
            </w:r>
          </w:p>
        </w:tc>
      </w:tr>
      <w:tr w:rsidR="00A70A45" w:rsidRPr="000B550C" w:rsidTr="00330FB0">
        <w:trPr>
          <w:trHeight w:val="20"/>
        </w:trPr>
        <w:tc>
          <w:tcPr>
            <w:tcW w:w="0" w:type="auto"/>
            <w:vAlign w:val="center"/>
          </w:tcPr>
          <w:p w:rsidR="00A70A45" w:rsidRPr="000B550C" w:rsidRDefault="00A70A45" w:rsidP="00330FB0">
            <w:pPr>
              <w:jc w:val="center"/>
            </w:pPr>
            <w:r w:rsidRPr="000B550C">
              <w:t>72</w:t>
            </w:r>
          </w:p>
        </w:tc>
        <w:tc>
          <w:tcPr>
            <w:tcW w:w="0" w:type="auto"/>
            <w:vAlign w:val="center"/>
          </w:tcPr>
          <w:p w:rsidR="00A70A45" w:rsidRPr="000B550C" w:rsidRDefault="00A70A45" w:rsidP="00330FB0">
            <w:pPr>
              <w:jc w:val="center"/>
            </w:pPr>
            <w:r w:rsidRPr="000B550C">
              <w:t>20°12'20"</w:t>
            </w:r>
          </w:p>
        </w:tc>
        <w:tc>
          <w:tcPr>
            <w:tcW w:w="0" w:type="auto"/>
            <w:vAlign w:val="center"/>
          </w:tcPr>
          <w:p w:rsidR="00A70A45" w:rsidRPr="000B550C" w:rsidRDefault="00A70A45" w:rsidP="00330FB0">
            <w:pPr>
              <w:jc w:val="center"/>
            </w:pPr>
            <w:r w:rsidRPr="000B550C">
              <w:t>14,74</w:t>
            </w:r>
          </w:p>
        </w:tc>
        <w:tc>
          <w:tcPr>
            <w:tcW w:w="0" w:type="auto"/>
            <w:vAlign w:val="center"/>
          </w:tcPr>
          <w:p w:rsidR="00A70A45" w:rsidRPr="000B550C" w:rsidRDefault="00A70A45" w:rsidP="00330FB0">
            <w:pPr>
              <w:jc w:val="center"/>
            </w:pPr>
            <w:r w:rsidRPr="000B550C">
              <w:t>496475,53</w:t>
            </w:r>
          </w:p>
        </w:tc>
        <w:tc>
          <w:tcPr>
            <w:tcW w:w="0" w:type="auto"/>
            <w:vAlign w:val="center"/>
          </w:tcPr>
          <w:p w:rsidR="00A70A45" w:rsidRPr="000B550C" w:rsidRDefault="00A70A45" w:rsidP="00330FB0">
            <w:pPr>
              <w:jc w:val="center"/>
            </w:pPr>
            <w:r w:rsidRPr="000B550C">
              <w:t>2242579,85</w:t>
            </w:r>
          </w:p>
        </w:tc>
      </w:tr>
      <w:tr w:rsidR="00A70A45" w:rsidRPr="000B550C" w:rsidTr="00330FB0">
        <w:trPr>
          <w:trHeight w:val="20"/>
        </w:trPr>
        <w:tc>
          <w:tcPr>
            <w:tcW w:w="0" w:type="auto"/>
            <w:vAlign w:val="center"/>
          </w:tcPr>
          <w:p w:rsidR="00A70A45" w:rsidRPr="000B550C" w:rsidRDefault="00A70A45" w:rsidP="00330FB0">
            <w:pPr>
              <w:jc w:val="center"/>
            </w:pPr>
            <w:r w:rsidRPr="000B550C">
              <w:lastRenderedPageBreak/>
              <w:t>73</w:t>
            </w:r>
          </w:p>
        </w:tc>
        <w:tc>
          <w:tcPr>
            <w:tcW w:w="0" w:type="auto"/>
            <w:vAlign w:val="center"/>
          </w:tcPr>
          <w:p w:rsidR="00A70A45" w:rsidRPr="000B550C" w:rsidRDefault="00A70A45" w:rsidP="00330FB0">
            <w:pPr>
              <w:jc w:val="center"/>
            </w:pPr>
            <w:r w:rsidRPr="000B550C">
              <w:t>62°17'19"</w:t>
            </w:r>
          </w:p>
        </w:tc>
        <w:tc>
          <w:tcPr>
            <w:tcW w:w="0" w:type="auto"/>
            <w:vAlign w:val="center"/>
          </w:tcPr>
          <w:p w:rsidR="00A70A45" w:rsidRPr="000B550C" w:rsidRDefault="00A70A45" w:rsidP="00330FB0">
            <w:pPr>
              <w:jc w:val="center"/>
            </w:pPr>
            <w:r w:rsidRPr="000B550C">
              <w:t>7,38</w:t>
            </w:r>
          </w:p>
        </w:tc>
        <w:tc>
          <w:tcPr>
            <w:tcW w:w="0" w:type="auto"/>
            <w:vAlign w:val="center"/>
          </w:tcPr>
          <w:p w:rsidR="00A70A45" w:rsidRPr="000B550C" w:rsidRDefault="00A70A45" w:rsidP="00330FB0">
            <w:pPr>
              <w:jc w:val="center"/>
            </w:pPr>
            <w:r w:rsidRPr="000B550C">
              <w:t>496480,62</w:t>
            </w:r>
          </w:p>
        </w:tc>
        <w:tc>
          <w:tcPr>
            <w:tcW w:w="0" w:type="auto"/>
            <w:vAlign w:val="center"/>
          </w:tcPr>
          <w:p w:rsidR="00A70A45" w:rsidRPr="000B550C" w:rsidRDefault="00A70A45" w:rsidP="00330FB0">
            <w:pPr>
              <w:jc w:val="center"/>
            </w:pPr>
            <w:r w:rsidRPr="000B550C">
              <w:t>2242593,68</w:t>
            </w:r>
          </w:p>
        </w:tc>
      </w:tr>
      <w:tr w:rsidR="00A70A45" w:rsidRPr="000B550C" w:rsidTr="00330FB0">
        <w:trPr>
          <w:trHeight w:val="20"/>
        </w:trPr>
        <w:tc>
          <w:tcPr>
            <w:tcW w:w="0" w:type="auto"/>
            <w:vAlign w:val="center"/>
          </w:tcPr>
          <w:p w:rsidR="00A70A45" w:rsidRPr="000B550C" w:rsidRDefault="00A70A45" w:rsidP="00330FB0">
            <w:pPr>
              <w:jc w:val="center"/>
            </w:pPr>
            <w:r w:rsidRPr="000B550C">
              <w:t>74</w:t>
            </w:r>
          </w:p>
        </w:tc>
        <w:tc>
          <w:tcPr>
            <w:tcW w:w="0" w:type="auto"/>
            <w:vAlign w:val="center"/>
          </w:tcPr>
          <w:p w:rsidR="00A70A45" w:rsidRPr="000B550C" w:rsidRDefault="00A70A45" w:rsidP="00330FB0">
            <w:pPr>
              <w:jc w:val="center"/>
            </w:pPr>
            <w:r w:rsidRPr="000B550C">
              <w:t>26°49'19"</w:t>
            </w:r>
          </w:p>
        </w:tc>
        <w:tc>
          <w:tcPr>
            <w:tcW w:w="0" w:type="auto"/>
            <w:vAlign w:val="center"/>
          </w:tcPr>
          <w:p w:rsidR="00A70A45" w:rsidRPr="000B550C" w:rsidRDefault="00A70A45" w:rsidP="00330FB0">
            <w:pPr>
              <w:jc w:val="center"/>
            </w:pPr>
            <w:r w:rsidRPr="000B550C">
              <w:t>9,97</w:t>
            </w:r>
          </w:p>
        </w:tc>
        <w:tc>
          <w:tcPr>
            <w:tcW w:w="0" w:type="auto"/>
            <w:vAlign w:val="center"/>
          </w:tcPr>
          <w:p w:rsidR="00A70A45" w:rsidRPr="000B550C" w:rsidRDefault="00A70A45" w:rsidP="00330FB0">
            <w:pPr>
              <w:jc w:val="center"/>
            </w:pPr>
            <w:r w:rsidRPr="000B550C">
              <w:t>496487,15</w:t>
            </w:r>
          </w:p>
        </w:tc>
        <w:tc>
          <w:tcPr>
            <w:tcW w:w="0" w:type="auto"/>
            <w:vAlign w:val="center"/>
          </w:tcPr>
          <w:p w:rsidR="00A70A45" w:rsidRPr="000B550C" w:rsidRDefault="00A70A45" w:rsidP="00330FB0">
            <w:pPr>
              <w:jc w:val="center"/>
            </w:pPr>
            <w:r w:rsidRPr="000B550C">
              <w:t>2242597,11</w:t>
            </w:r>
          </w:p>
        </w:tc>
      </w:tr>
      <w:tr w:rsidR="00A70A45" w:rsidRPr="000B550C" w:rsidTr="00330FB0">
        <w:trPr>
          <w:trHeight w:val="20"/>
        </w:trPr>
        <w:tc>
          <w:tcPr>
            <w:tcW w:w="0" w:type="auto"/>
            <w:vAlign w:val="center"/>
          </w:tcPr>
          <w:p w:rsidR="00A70A45" w:rsidRPr="000B550C" w:rsidRDefault="00A70A45" w:rsidP="00330FB0">
            <w:pPr>
              <w:jc w:val="center"/>
            </w:pPr>
            <w:r w:rsidRPr="000B550C">
              <w:t>75</w:t>
            </w:r>
          </w:p>
        </w:tc>
        <w:tc>
          <w:tcPr>
            <w:tcW w:w="0" w:type="auto"/>
            <w:vAlign w:val="center"/>
          </w:tcPr>
          <w:p w:rsidR="00A70A45" w:rsidRPr="000B550C" w:rsidRDefault="00A70A45" w:rsidP="00330FB0">
            <w:pPr>
              <w:jc w:val="center"/>
            </w:pPr>
            <w:r w:rsidRPr="000B550C">
              <w:t>117°26'57"</w:t>
            </w:r>
          </w:p>
        </w:tc>
        <w:tc>
          <w:tcPr>
            <w:tcW w:w="0" w:type="auto"/>
            <w:vAlign w:val="center"/>
          </w:tcPr>
          <w:p w:rsidR="00A70A45" w:rsidRPr="000B550C" w:rsidRDefault="00A70A45" w:rsidP="00330FB0">
            <w:pPr>
              <w:jc w:val="center"/>
            </w:pPr>
            <w:r w:rsidRPr="000B550C">
              <w:t>13,62</w:t>
            </w:r>
          </w:p>
        </w:tc>
        <w:tc>
          <w:tcPr>
            <w:tcW w:w="0" w:type="auto"/>
            <w:vAlign w:val="center"/>
          </w:tcPr>
          <w:p w:rsidR="00A70A45" w:rsidRPr="000B550C" w:rsidRDefault="00A70A45" w:rsidP="00330FB0">
            <w:pPr>
              <w:jc w:val="center"/>
            </w:pPr>
            <w:r w:rsidRPr="000B550C">
              <w:t>496491,65</w:t>
            </w:r>
          </w:p>
        </w:tc>
        <w:tc>
          <w:tcPr>
            <w:tcW w:w="0" w:type="auto"/>
            <w:vAlign w:val="center"/>
          </w:tcPr>
          <w:p w:rsidR="00A70A45" w:rsidRPr="000B550C" w:rsidRDefault="00A70A45" w:rsidP="00330FB0">
            <w:pPr>
              <w:jc w:val="center"/>
            </w:pPr>
            <w:r w:rsidRPr="000B550C">
              <w:t>2242606,01</w:t>
            </w:r>
          </w:p>
        </w:tc>
      </w:tr>
      <w:tr w:rsidR="00A70A45" w:rsidRPr="000B550C" w:rsidTr="00330FB0">
        <w:trPr>
          <w:trHeight w:val="20"/>
        </w:trPr>
        <w:tc>
          <w:tcPr>
            <w:tcW w:w="0" w:type="auto"/>
            <w:vAlign w:val="center"/>
          </w:tcPr>
          <w:p w:rsidR="00A70A45" w:rsidRPr="000B550C" w:rsidRDefault="00A70A45" w:rsidP="00330FB0">
            <w:pPr>
              <w:jc w:val="center"/>
            </w:pPr>
            <w:r w:rsidRPr="000B550C">
              <w:t>76</w:t>
            </w:r>
          </w:p>
        </w:tc>
        <w:tc>
          <w:tcPr>
            <w:tcW w:w="0" w:type="auto"/>
            <w:vAlign w:val="center"/>
          </w:tcPr>
          <w:p w:rsidR="00A70A45" w:rsidRPr="000B550C" w:rsidRDefault="00A70A45" w:rsidP="00330FB0">
            <w:pPr>
              <w:jc w:val="center"/>
            </w:pPr>
            <w:r w:rsidRPr="000B550C">
              <w:t>21°9'41"</w:t>
            </w:r>
          </w:p>
        </w:tc>
        <w:tc>
          <w:tcPr>
            <w:tcW w:w="0" w:type="auto"/>
            <w:vAlign w:val="center"/>
          </w:tcPr>
          <w:p w:rsidR="00A70A45" w:rsidRPr="000B550C" w:rsidRDefault="00A70A45" w:rsidP="00330FB0">
            <w:pPr>
              <w:jc w:val="center"/>
            </w:pPr>
            <w:r w:rsidRPr="000B550C">
              <w:t>0,33</w:t>
            </w:r>
          </w:p>
        </w:tc>
        <w:tc>
          <w:tcPr>
            <w:tcW w:w="0" w:type="auto"/>
            <w:vAlign w:val="center"/>
          </w:tcPr>
          <w:p w:rsidR="00A70A45" w:rsidRPr="000B550C" w:rsidRDefault="00A70A45" w:rsidP="00330FB0">
            <w:pPr>
              <w:jc w:val="center"/>
            </w:pPr>
            <w:r w:rsidRPr="000B550C">
              <w:t>496503,74</w:t>
            </w:r>
          </w:p>
        </w:tc>
        <w:tc>
          <w:tcPr>
            <w:tcW w:w="0" w:type="auto"/>
            <w:vAlign w:val="center"/>
          </w:tcPr>
          <w:p w:rsidR="00A70A45" w:rsidRPr="000B550C" w:rsidRDefault="00A70A45" w:rsidP="00330FB0">
            <w:pPr>
              <w:jc w:val="center"/>
            </w:pPr>
            <w:r w:rsidRPr="000B550C">
              <w:t>2242599,73</w:t>
            </w:r>
          </w:p>
        </w:tc>
      </w:tr>
      <w:tr w:rsidR="00A70A45" w:rsidRPr="000B550C" w:rsidTr="00330FB0">
        <w:trPr>
          <w:trHeight w:val="20"/>
        </w:trPr>
        <w:tc>
          <w:tcPr>
            <w:tcW w:w="0" w:type="auto"/>
            <w:vAlign w:val="center"/>
          </w:tcPr>
          <w:p w:rsidR="00A70A45" w:rsidRPr="000B550C" w:rsidRDefault="00A70A45" w:rsidP="00330FB0">
            <w:pPr>
              <w:jc w:val="center"/>
            </w:pPr>
            <w:r w:rsidRPr="000B550C">
              <w:t>77</w:t>
            </w:r>
          </w:p>
        </w:tc>
        <w:tc>
          <w:tcPr>
            <w:tcW w:w="0" w:type="auto"/>
            <w:vAlign w:val="center"/>
          </w:tcPr>
          <w:p w:rsidR="00A70A45" w:rsidRPr="000B550C" w:rsidRDefault="00A70A45" w:rsidP="00330FB0">
            <w:pPr>
              <w:jc w:val="center"/>
            </w:pPr>
            <w:r w:rsidRPr="000B550C">
              <w:t>44°46'52"</w:t>
            </w:r>
          </w:p>
        </w:tc>
        <w:tc>
          <w:tcPr>
            <w:tcW w:w="0" w:type="auto"/>
            <w:vAlign w:val="center"/>
          </w:tcPr>
          <w:p w:rsidR="00A70A45" w:rsidRPr="000B550C" w:rsidRDefault="00A70A45" w:rsidP="00330FB0">
            <w:pPr>
              <w:jc w:val="center"/>
            </w:pPr>
            <w:r w:rsidRPr="000B550C">
              <w:t>5,55</w:t>
            </w:r>
          </w:p>
        </w:tc>
        <w:tc>
          <w:tcPr>
            <w:tcW w:w="0" w:type="auto"/>
            <w:vAlign w:val="center"/>
          </w:tcPr>
          <w:p w:rsidR="00A70A45" w:rsidRPr="000B550C" w:rsidRDefault="00A70A45" w:rsidP="00330FB0">
            <w:pPr>
              <w:jc w:val="center"/>
            </w:pPr>
            <w:r w:rsidRPr="000B550C">
              <w:t>496503,86</w:t>
            </w:r>
          </w:p>
        </w:tc>
        <w:tc>
          <w:tcPr>
            <w:tcW w:w="0" w:type="auto"/>
            <w:vAlign w:val="center"/>
          </w:tcPr>
          <w:p w:rsidR="00A70A45" w:rsidRPr="000B550C" w:rsidRDefault="00A70A45" w:rsidP="00330FB0">
            <w:pPr>
              <w:jc w:val="center"/>
            </w:pPr>
            <w:r w:rsidRPr="000B550C">
              <w:t>2242600,04</w:t>
            </w:r>
          </w:p>
        </w:tc>
      </w:tr>
      <w:tr w:rsidR="00A70A45" w:rsidRPr="000B550C" w:rsidTr="00330FB0">
        <w:trPr>
          <w:trHeight w:val="20"/>
        </w:trPr>
        <w:tc>
          <w:tcPr>
            <w:tcW w:w="0" w:type="auto"/>
            <w:vAlign w:val="center"/>
          </w:tcPr>
          <w:p w:rsidR="00A70A45" w:rsidRPr="000B550C" w:rsidRDefault="00A70A45" w:rsidP="00330FB0">
            <w:pPr>
              <w:jc w:val="center"/>
            </w:pPr>
            <w:r w:rsidRPr="000B550C">
              <w:t>78</w:t>
            </w:r>
          </w:p>
        </w:tc>
        <w:tc>
          <w:tcPr>
            <w:tcW w:w="0" w:type="auto"/>
            <w:vAlign w:val="center"/>
          </w:tcPr>
          <w:p w:rsidR="00A70A45" w:rsidRPr="000B550C" w:rsidRDefault="00A70A45" w:rsidP="00330FB0">
            <w:pPr>
              <w:jc w:val="center"/>
            </w:pPr>
            <w:r w:rsidRPr="000B550C">
              <w:t>82°34'43"</w:t>
            </w:r>
          </w:p>
        </w:tc>
        <w:tc>
          <w:tcPr>
            <w:tcW w:w="0" w:type="auto"/>
            <w:vAlign w:val="center"/>
          </w:tcPr>
          <w:p w:rsidR="00A70A45" w:rsidRPr="000B550C" w:rsidRDefault="00A70A45" w:rsidP="00330FB0">
            <w:pPr>
              <w:jc w:val="center"/>
            </w:pPr>
            <w:r w:rsidRPr="000B550C">
              <w:t>32,36</w:t>
            </w:r>
          </w:p>
        </w:tc>
        <w:tc>
          <w:tcPr>
            <w:tcW w:w="0" w:type="auto"/>
            <w:vAlign w:val="center"/>
          </w:tcPr>
          <w:p w:rsidR="00A70A45" w:rsidRPr="000B550C" w:rsidRDefault="00A70A45" w:rsidP="00330FB0">
            <w:pPr>
              <w:jc w:val="center"/>
            </w:pPr>
            <w:r w:rsidRPr="000B550C">
              <w:t>496507,77</w:t>
            </w:r>
          </w:p>
        </w:tc>
        <w:tc>
          <w:tcPr>
            <w:tcW w:w="0" w:type="auto"/>
            <w:vAlign w:val="center"/>
          </w:tcPr>
          <w:p w:rsidR="00A70A45" w:rsidRPr="000B550C" w:rsidRDefault="00A70A45" w:rsidP="00330FB0">
            <w:pPr>
              <w:jc w:val="center"/>
            </w:pPr>
            <w:r w:rsidRPr="000B550C">
              <w:t>2242603,98</w:t>
            </w:r>
          </w:p>
        </w:tc>
      </w:tr>
      <w:tr w:rsidR="00A70A45" w:rsidRPr="000B550C" w:rsidTr="00330FB0">
        <w:trPr>
          <w:trHeight w:val="20"/>
        </w:trPr>
        <w:tc>
          <w:tcPr>
            <w:tcW w:w="0" w:type="auto"/>
            <w:vAlign w:val="center"/>
          </w:tcPr>
          <w:p w:rsidR="00A70A45" w:rsidRPr="000B550C" w:rsidRDefault="00A70A45" w:rsidP="00330FB0">
            <w:pPr>
              <w:jc w:val="center"/>
            </w:pPr>
            <w:r w:rsidRPr="000B550C">
              <w:t>13</w:t>
            </w:r>
          </w:p>
        </w:tc>
        <w:tc>
          <w:tcPr>
            <w:tcW w:w="0" w:type="auto"/>
            <w:vAlign w:val="center"/>
          </w:tcPr>
          <w:p w:rsidR="00A70A45" w:rsidRPr="000B550C" w:rsidRDefault="00A70A45" w:rsidP="00330FB0">
            <w:pPr>
              <w:jc w:val="center"/>
            </w:pPr>
            <w:r w:rsidRPr="000B550C">
              <w:t>115°49'16"</w:t>
            </w:r>
          </w:p>
        </w:tc>
        <w:tc>
          <w:tcPr>
            <w:tcW w:w="0" w:type="auto"/>
            <w:vAlign w:val="center"/>
          </w:tcPr>
          <w:p w:rsidR="00A70A45" w:rsidRPr="000B550C" w:rsidRDefault="00A70A45" w:rsidP="00330FB0">
            <w:pPr>
              <w:jc w:val="center"/>
            </w:pPr>
            <w:r w:rsidRPr="000B550C">
              <w:t>1,38</w:t>
            </w:r>
          </w:p>
        </w:tc>
        <w:tc>
          <w:tcPr>
            <w:tcW w:w="0" w:type="auto"/>
            <w:vAlign w:val="center"/>
          </w:tcPr>
          <w:p w:rsidR="00A70A45" w:rsidRPr="000B550C" w:rsidRDefault="00A70A45" w:rsidP="00330FB0">
            <w:pPr>
              <w:jc w:val="center"/>
            </w:pPr>
            <w:r w:rsidRPr="000B550C">
              <w:t>496539,86</w:t>
            </w:r>
          </w:p>
        </w:tc>
        <w:tc>
          <w:tcPr>
            <w:tcW w:w="0" w:type="auto"/>
            <w:vAlign w:val="center"/>
          </w:tcPr>
          <w:p w:rsidR="00A70A45" w:rsidRPr="000B550C" w:rsidRDefault="00A70A45" w:rsidP="00330FB0">
            <w:pPr>
              <w:jc w:val="center"/>
            </w:pPr>
            <w:r w:rsidRPr="000B550C">
              <w:t>2242608,16</w:t>
            </w:r>
          </w:p>
        </w:tc>
      </w:tr>
      <w:tr w:rsidR="00A70A45" w:rsidRPr="000B550C" w:rsidTr="00330FB0">
        <w:trPr>
          <w:trHeight w:val="20"/>
        </w:trPr>
        <w:tc>
          <w:tcPr>
            <w:tcW w:w="0" w:type="auto"/>
            <w:vAlign w:val="center"/>
          </w:tcPr>
          <w:p w:rsidR="00A70A45" w:rsidRPr="000B550C" w:rsidRDefault="00A70A45" w:rsidP="00330FB0">
            <w:pPr>
              <w:jc w:val="center"/>
            </w:pPr>
            <w:r w:rsidRPr="000B550C">
              <w:t>12</w:t>
            </w:r>
          </w:p>
        </w:tc>
        <w:tc>
          <w:tcPr>
            <w:tcW w:w="0" w:type="auto"/>
            <w:vAlign w:val="center"/>
          </w:tcPr>
          <w:p w:rsidR="00A70A45" w:rsidRPr="000B550C" w:rsidRDefault="00A70A45" w:rsidP="00330FB0">
            <w:pPr>
              <w:jc w:val="center"/>
            </w:pPr>
            <w:r w:rsidRPr="000B550C">
              <w:t>201°24'19"</w:t>
            </w:r>
          </w:p>
        </w:tc>
        <w:tc>
          <w:tcPr>
            <w:tcW w:w="0" w:type="auto"/>
            <w:vAlign w:val="center"/>
          </w:tcPr>
          <w:p w:rsidR="00A70A45" w:rsidRPr="000B550C" w:rsidRDefault="00A70A45" w:rsidP="00330FB0">
            <w:pPr>
              <w:jc w:val="center"/>
            </w:pPr>
            <w:r w:rsidRPr="000B550C">
              <w:t>20,14</w:t>
            </w:r>
          </w:p>
        </w:tc>
        <w:tc>
          <w:tcPr>
            <w:tcW w:w="0" w:type="auto"/>
            <w:vAlign w:val="center"/>
          </w:tcPr>
          <w:p w:rsidR="00A70A45" w:rsidRPr="000B550C" w:rsidRDefault="00A70A45" w:rsidP="00330FB0">
            <w:pPr>
              <w:jc w:val="center"/>
            </w:pPr>
            <w:r w:rsidRPr="000B550C">
              <w:t>496541,10</w:t>
            </w:r>
          </w:p>
        </w:tc>
        <w:tc>
          <w:tcPr>
            <w:tcW w:w="0" w:type="auto"/>
            <w:vAlign w:val="center"/>
          </w:tcPr>
          <w:p w:rsidR="00A70A45" w:rsidRPr="000B550C" w:rsidRDefault="00A70A45" w:rsidP="00330FB0">
            <w:pPr>
              <w:jc w:val="center"/>
            </w:pPr>
            <w:r w:rsidRPr="000B550C">
              <w:t>2242607,56</w:t>
            </w:r>
          </w:p>
        </w:tc>
      </w:tr>
      <w:tr w:rsidR="00A70A45" w:rsidRPr="000B550C" w:rsidTr="00330FB0">
        <w:trPr>
          <w:trHeight w:val="20"/>
        </w:trPr>
        <w:tc>
          <w:tcPr>
            <w:tcW w:w="0" w:type="auto"/>
            <w:vAlign w:val="center"/>
          </w:tcPr>
          <w:p w:rsidR="00A70A45" w:rsidRPr="000B550C" w:rsidRDefault="00A70A45" w:rsidP="00330FB0">
            <w:pPr>
              <w:jc w:val="center"/>
            </w:pPr>
            <w:r w:rsidRPr="000B550C">
              <w:t>11</w:t>
            </w:r>
          </w:p>
        </w:tc>
        <w:tc>
          <w:tcPr>
            <w:tcW w:w="0" w:type="auto"/>
            <w:vAlign w:val="center"/>
          </w:tcPr>
          <w:p w:rsidR="00A70A45" w:rsidRPr="000B550C" w:rsidRDefault="00A70A45" w:rsidP="00330FB0">
            <w:pPr>
              <w:jc w:val="center"/>
            </w:pPr>
            <w:r w:rsidRPr="000B550C">
              <w:t>113°8'48"</w:t>
            </w:r>
          </w:p>
        </w:tc>
        <w:tc>
          <w:tcPr>
            <w:tcW w:w="0" w:type="auto"/>
            <w:vAlign w:val="center"/>
          </w:tcPr>
          <w:p w:rsidR="00A70A45" w:rsidRPr="000B550C" w:rsidRDefault="00A70A45" w:rsidP="00330FB0">
            <w:pPr>
              <w:jc w:val="center"/>
            </w:pPr>
            <w:r w:rsidRPr="000B550C">
              <w:t>4,35</w:t>
            </w:r>
          </w:p>
        </w:tc>
        <w:tc>
          <w:tcPr>
            <w:tcW w:w="0" w:type="auto"/>
            <w:vAlign w:val="center"/>
          </w:tcPr>
          <w:p w:rsidR="00A70A45" w:rsidRPr="000B550C" w:rsidRDefault="00A70A45" w:rsidP="00330FB0">
            <w:pPr>
              <w:jc w:val="center"/>
            </w:pPr>
            <w:r w:rsidRPr="000B550C">
              <w:t>496533,75</w:t>
            </w:r>
          </w:p>
        </w:tc>
        <w:tc>
          <w:tcPr>
            <w:tcW w:w="0" w:type="auto"/>
            <w:vAlign w:val="center"/>
          </w:tcPr>
          <w:p w:rsidR="00A70A45" w:rsidRPr="000B550C" w:rsidRDefault="00A70A45" w:rsidP="00330FB0">
            <w:pPr>
              <w:jc w:val="center"/>
            </w:pPr>
            <w:r w:rsidRPr="000B550C">
              <w:t>2242588,81</w:t>
            </w:r>
          </w:p>
        </w:tc>
      </w:tr>
      <w:tr w:rsidR="00A70A45" w:rsidRPr="000B550C" w:rsidTr="00330FB0">
        <w:trPr>
          <w:trHeight w:val="20"/>
        </w:trPr>
        <w:tc>
          <w:tcPr>
            <w:tcW w:w="0" w:type="auto"/>
            <w:vAlign w:val="center"/>
          </w:tcPr>
          <w:p w:rsidR="00A70A45" w:rsidRPr="000B550C" w:rsidRDefault="00A70A45" w:rsidP="00330FB0">
            <w:pPr>
              <w:jc w:val="center"/>
            </w:pPr>
            <w:r w:rsidRPr="000B550C">
              <w:t>10</w:t>
            </w:r>
          </w:p>
        </w:tc>
        <w:tc>
          <w:tcPr>
            <w:tcW w:w="0" w:type="auto"/>
            <w:vAlign w:val="center"/>
          </w:tcPr>
          <w:p w:rsidR="00A70A45" w:rsidRPr="000B550C" w:rsidRDefault="00A70A45" w:rsidP="00330FB0">
            <w:pPr>
              <w:jc w:val="center"/>
            </w:pPr>
            <w:r w:rsidRPr="000B550C">
              <w:t>24°54'17"</w:t>
            </w:r>
          </w:p>
        </w:tc>
        <w:tc>
          <w:tcPr>
            <w:tcW w:w="0" w:type="auto"/>
            <w:vAlign w:val="center"/>
          </w:tcPr>
          <w:p w:rsidR="00A70A45" w:rsidRPr="000B550C" w:rsidRDefault="00A70A45" w:rsidP="00330FB0">
            <w:pPr>
              <w:jc w:val="center"/>
            </w:pPr>
            <w:r w:rsidRPr="000B550C">
              <w:t>1,54</w:t>
            </w:r>
          </w:p>
        </w:tc>
        <w:tc>
          <w:tcPr>
            <w:tcW w:w="0" w:type="auto"/>
            <w:vAlign w:val="center"/>
          </w:tcPr>
          <w:p w:rsidR="00A70A45" w:rsidRPr="000B550C" w:rsidRDefault="00A70A45" w:rsidP="00330FB0">
            <w:pPr>
              <w:jc w:val="center"/>
            </w:pPr>
            <w:r w:rsidRPr="000B550C">
              <w:t>496537,75</w:t>
            </w:r>
          </w:p>
        </w:tc>
        <w:tc>
          <w:tcPr>
            <w:tcW w:w="0" w:type="auto"/>
            <w:vAlign w:val="center"/>
          </w:tcPr>
          <w:p w:rsidR="00A70A45" w:rsidRPr="000B550C" w:rsidRDefault="00A70A45" w:rsidP="00330FB0">
            <w:pPr>
              <w:jc w:val="center"/>
            </w:pPr>
            <w:r w:rsidRPr="000B550C">
              <w:t>2242587,10</w:t>
            </w:r>
          </w:p>
        </w:tc>
      </w:tr>
      <w:tr w:rsidR="00A70A45" w:rsidRPr="000B550C" w:rsidTr="00330FB0">
        <w:trPr>
          <w:trHeight w:val="20"/>
        </w:trPr>
        <w:tc>
          <w:tcPr>
            <w:tcW w:w="0" w:type="auto"/>
            <w:vAlign w:val="center"/>
          </w:tcPr>
          <w:p w:rsidR="00A70A45" w:rsidRPr="000B550C" w:rsidRDefault="00A70A45" w:rsidP="00330FB0">
            <w:pPr>
              <w:jc w:val="center"/>
            </w:pPr>
            <w:r w:rsidRPr="000B550C">
              <w:t>9</w:t>
            </w:r>
          </w:p>
        </w:tc>
        <w:tc>
          <w:tcPr>
            <w:tcW w:w="0" w:type="auto"/>
            <w:vAlign w:val="center"/>
          </w:tcPr>
          <w:p w:rsidR="00A70A45" w:rsidRPr="000B550C" w:rsidRDefault="00A70A45" w:rsidP="00330FB0">
            <w:pPr>
              <w:jc w:val="center"/>
            </w:pPr>
            <w:r w:rsidRPr="000B550C">
              <w:t>112°12'13"</w:t>
            </w:r>
          </w:p>
        </w:tc>
        <w:tc>
          <w:tcPr>
            <w:tcW w:w="0" w:type="auto"/>
            <w:vAlign w:val="center"/>
          </w:tcPr>
          <w:p w:rsidR="00A70A45" w:rsidRPr="000B550C" w:rsidRDefault="00A70A45" w:rsidP="00330FB0">
            <w:pPr>
              <w:jc w:val="center"/>
            </w:pPr>
            <w:r w:rsidRPr="000B550C">
              <w:t>2,12</w:t>
            </w:r>
          </w:p>
        </w:tc>
        <w:tc>
          <w:tcPr>
            <w:tcW w:w="0" w:type="auto"/>
            <w:vAlign w:val="center"/>
          </w:tcPr>
          <w:p w:rsidR="00A70A45" w:rsidRPr="000B550C" w:rsidRDefault="00A70A45" w:rsidP="00330FB0">
            <w:pPr>
              <w:jc w:val="center"/>
            </w:pPr>
            <w:r w:rsidRPr="000B550C">
              <w:t>496538,40</w:t>
            </w:r>
          </w:p>
        </w:tc>
        <w:tc>
          <w:tcPr>
            <w:tcW w:w="0" w:type="auto"/>
            <w:vAlign w:val="center"/>
          </w:tcPr>
          <w:p w:rsidR="00A70A45" w:rsidRPr="000B550C" w:rsidRDefault="00A70A45" w:rsidP="00330FB0">
            <w:pPr>
              <w:jc w:val="center"/>
            </w:pPr>
            <w:r w:rsidRPr="000B550C">
              <w:t>2242588,50</w:t>
            </w:r>
          </w:p>
        </w:tc>
      </w:tr>
      <w:tr w:rsidR="00A70A45" w:rsidRPr="000B550C" w:rsidTr="00330FB0">
        <w:trPr>
          <w:trHeight w:val="20"/>
        </w:trPr>
        <w:tc>
          <w:tcPr>
            <w:tcW w:w="0" w:type="auto"/>
            <w:vAlign w:val="center"/>
          </w:tcPr>
          <w:p w:rsidR="00A70A45" w:rsidRPr="000B550C" w:rsidRDefault="00A70A45" w:rsidP="00330FB0">
            <w:pPr>
              <w:jc w:val="center"/>
            </w:pPr>
            <w:r w:rsidRPr="000B550C">
              <w:t>8</w:t>
            </w:r>
          </w:p>
        </w:tc>
        <w:tc>
          <w:tcPr>
            <w:tcW w:w="0" w:type="auto"/>
            <w:vAlign w:val="center"/>
          </w:tcPr>
          <w:p w:rsidR="00A70A45" w:rsidRPr="000B550C" w:rsidRDefault="00A70A45" w:rsidP="00330FB0">
            <w:pPr>
              <w:jc w:val="center"/>
            </w:pPr>
            <w:r w:rsidRPr="000B550C">
              <w:t>24°17'9"</w:t>
            </w:r>
          </w:p>
        </w:tc>
        <w:tc>
          <w:tcPr>
            <w:tcW w:w="0" w:type="auto"/>
            <w:vAlign w:val="center"/>
          </w:tcPr>
          <w:p w:rsidR="00A70A45" w:rsidRPr="000B550C" w:rsidRDefault="00A70A45" w:rsidP="00330FB0">
            <w:pPr>
              <w:jc w:val="center"/>
            </w:pPr>
            <w:r w:rsidRPr="000B550C">
              <w:t>4,5</w:t>
            </w:r>
          </w:p>
        </w:tc>
        <w:tc>
          <w:tcPr>
            <w:tcW w:w="0" w:type="auto"/>
            <w:vAlign w:val="center"/>
          </w:tcPr>
          <w:p w:rsidR="00A70A45" w:rsidRPr="000B550C" w:rsidRDefault="00A70A45" w:rsidP="00330FB0">
            <w:pPr>
              <w:jc w:val="center"/>
            </w:pPr>
            <w:r w:rsidRPr="000B550C">
              <w:t>496540,36</w:t>
            </w:r>
          </w:p>
        </w:tc>
        <w:tc>
          <w:tcPr>
            <w:tcW w:w="0" w:type="auto"/>
            <w:vAlign w:val="center"/>
          </w:tcPr>
          <w:p w:rsidR="00A70A45" w:rsidRPr="000B550C" w:rsidRDefault="00A70A45" w:rsidP="00330FB0">
            <w:pPr>
              <w:jc w:val="center"/>
            </w:pPr>
            <w:r w:rsidRPr="000B550C">
              <w:t>2242587,70</w:t>
            </w:r>
          </w:p>
        </w:tc>
      </w:tr>
      <w:tr w:rsidR="00A70A45" w:rsidRPr="000B550C" w:rsidTr="00330FB0">
        <w:trPr>
          <w:trHeight w:val="20"/>
        </w:trPr>
        <w:tc>
          <w:tcPr>
            <w:tcW w:w="0" w:type="auto"/>
            <w:vAlign w:val="center"/>
          </w:tcPr>
          <w:p w:rsidR="00A70A45" w:rsidRPr="000B550C" w:rsidRDefault="00A70A45" w:rsidP="00330FB0">
            <w:pPr>
              <w:jc w:val="center"/>
            </w:pPr>
            <w:r w:rsidRPr="000B550C">
              <w:t>7</w:t>
            </w:r>
          </w:p>
        </w:tc>
        <w:tc>
          <w:tcPr>
            <w:tcW w:w="0" w:type="auto"/>
            <w:vAlign w:val="center"/>
          </w:tcPr>
          <w:p w:rsidR="00A70A45" w:rsidRPr="000B550C" w:rsidRDefault="00A70A45" w:rsidP="00330FB0">
            <w:pPr>
              <w:jc w:val="center"/>
            </w:pPr>
            <w:r w:rsidRPr="000B550C">
              <w:t>337°49'28"</w:t>
            </w:r>
          </w:p>
        </w:tc>
        <w:tc>
          <w:tcPr>
            <w:tcW w:w="0" w:type="auto"/>
            <w:vAlign w:val="center"/>
          </w:tcPr>
          <w:p w:rsidR="00A70A45" w:rsidRPr="000B550C" w:rsidRDefault="00A70A45" w:rsidP="00330FB0">
            <w:pPr>
              <w:jc w:val="center"/>
            </w:pPr>
            <w:r w:rsidRPr="000B550C">
              <w:t>4,27</w:t>
            </w:r>
          </w:p>
        </w:tc>
        <w:tc>
          <w:tcPr>
            <w:tcW w:w="0" w:type="auto"/>
            <w:vAlign w:val="center"/>
          </w:tcPr>
          <w:p w:rsidR="00A70A45" w:rsidRPr="000B550C" w:rsidRDefault="00A70A45" w:rsidP="00330FB0">
            <w:pPr>
              <w:jc w:val="center"/>
            </w:pPr>
            <w:r w:rsidRPr="000B550C">
              <w:t>496542,21</w:t>
            </w:r>
          </w:p>
        </w:tc>
        <w:tc>
          <w:tcPr>
            <w:tcW w:w="0" w:type="auto"/>
            <w:vAlign w:val="center"/>
          </w:tcPr>
          <w:p w:rsidR="00A70A45" w:rsidRPr="000B550C" w:rsidRDefault="00A70A45" w:rsidP="00330FB0">
            <w:pPr>
              <w:jc w:val="center"/>
            </w:pPr>
            <w:r w:rsidRPr="000B550C">
              <w:t>2242591,80</w:t>
            </w:r>
          </w:p>
        </w:tc>
      </w:tr>
      <w:tr w:rsidR="00A70A45" w:rsidRPr="000B550C" w:rsidTr="00330FB0">
        <w:trPr>
          <w:trHeight w:val="20"/>
        </w:trPr>
        <w:tc>
          <w:tcPr>
            <w:tcW w:w="0" w:type="auto"/>
            <w:vAlign w:val="center"/>
          </w:tcPr>
          <w:p w:rsidR="00A70A45" w:rsidRPr="000B550C" w:rsidRDefault="00A70A45" w:rsidP="00330FB0">
            <w:pPr>
              <w:jc w:val="center"/>
            </w:pPr>
            <w:r w:rsidRPr="000B550C">
              <w:t>6</w:t>
            </w:r>
          </w:p>
        </w:tc>
        <w:tc>
          <w:tcPr>
            <w:tcW w:w="0" w:type="auto"/>
            <w:vAlign w:val="center"/>
          </w:tcPr>
          <w:p w:rsidR="00A70A45" w:rsidRPr="000B550C" w:rsidRDefault="00A70A45" w:rsidP="00330FB0">
            <w:pPr>
              <w:jc w:val="center"/>
            </w:pPr>
            <w:r w:rsidRPr="000B550C">
              <w:t>21°36'37"</w:t>
            </w:r>
          </w:p>
        </w:tc>
        <w:tc>
          <w:tcPr>
            <w:tcW w:w="0" w:type="auto"/>
            <w:vAlign w:val="center"/>
          </w:tcPr>
          <w:p w:rsidR="00A70A45" w:rsidRPr="000B550C" w:rsidRDefault="00A70A45" w:rsidP="00330FB0">
            <w:pPr>
              <w:jc w:val="center"/>
            </w:pPr>
            <w:r w:rsidRPr="000B550C">
              <w:t>11,13</w:t>
            </w:r>
          </w:p>
        </w:tc>
        <w:tc>
          <w:tcPr>
            <w:tcW w:w="0" w:type="auto"/>
            <w:vAlign w:val="center"/>
          </w:tcPr>
          <w:p w:rsidR="00A70A45" w:rsidRPr="000B550C" w:rsidRDefault="00A70A45" w:rsidP="00330FB0">
            <w:pPr>
              <w:jc w:val="center"/>
            </w:pPr>
            <w:r w:rsidRPr="000B550C">
              <w:t>496540,60</w:t>
            </w:r>
          </w:p>
        </w:tc>
        <w:tc>
          <w:tcPr>
            <w:tcW w:w="0" w:type="auto"/>
            <w:vAlign w:val="center"/>
          </w:tcPr>
          <w:p w:rsidR="00A70A45" w:rsidRPr="000B550C" w:rsidRDefault="00A70A45" w:rsidP="00330FB0">
            <w:pPr>
              <w:jc w:val="center"/>
            </w:pPr>
            <w:r w:rsidRPr="000B550C">
              <w:t>2242595,75</w:t>
            </w:r>
          </w:p>
        </w:tc>
      </w:tr>
      <w:tr w:rsidR="00A70A45" w:rsidRPr="000B550C" w:rsidTr="00330FB0">
        <w:trPr>
          <w:trHeight w:val="20"/>
        </w:trPr>
        <w:tc>
          <w:tcPr>
            <w:tcW w:w="0" w:type="auto"/>
            <w:vAlign w:val="center"/>
          </w:tcPr>
          <w:p w:rsidR="00A70A45" w:rsidRPr="000B550C" w:rsidRDefault="00A70A45" w:rsidP="00330FB0">
            <w:pPr>
              <w:jc w:val="center"/>
            </w:pPr>
            <w:r w:rsidRPr="000B550C">
              <w:t>5</w:t>
            </w:r>
          </w:p>
        </w:tc>
        <w:tc>
          <w:tcPr>
            <w:tcW w:w="0" w:type="auto"/>
            <w:vAlign w:val="center"/>
          </w:tcPr>
          <w:p w:rsidR="00A70A45" w:rsidRPr="000B550C" w:rsidRDefault="00A70A45" w:rsidP="00330FB0">
            <w:pPr>
              <w:jc w:val="center"/>
            </w:pPr>
            <w:r w:rsidRPr="000B550C">
              <w:t>112°45'43"</w:t>
            </w:r>
          </w:p>
        </w:tc>
        <w:tc>
          <w:tcPr>
            <w:tcW w:w="0" w:type="auto"/>
            <w:vAlign w:val="center"/>
          </w:tcPr>
          <w:p w:rsidR="00A70A45" w:rsidRPr="000B550C" w:rsidRDefault="00A70A45" w:rsidP="00330FB0">
            <w:pPr>
              <w:jc w:val="center"/>
            </w:pPr>
            <w:r w:rsidRPr="000B550C">
              <w:t>7,75</w:t>
            </w:r>
          </w:p>
        </w:tc>
        <w:tc>
          <w:tcPr>
            <w:tcW w:w="0" w:type="auto"/>
            <w:vAlign w:val="center"/>
          </w:tcPr>
          <w:p w:rsidR="00A70A45" w:rsidRPr="000B550C" w:rsidRDefault="00A70A45" w:rsidP="00330FB0">
            <w:pPr>
              <w:jc w:val="center"/>
            </w:pPr>
            <w:r w:rsidRPr="000B550C">
              <w:t>496544,70</w:t>
            </w:r>
          </w:p>
        </w:tc>
        <w:tc>
          <w:tcPr>
            <w:tcW w:w="0" w:type="auto"/>
            <w:vAlign w:val="center"/>
          </w:tcPr>
          <w:p w:rsidR="00A70A45" w:rsidRPr="000B550C" w:rsidRDefault="00A70A45" w:rsidP="00330FB0">
            <w:pPr>
              <w:jc w:val="center"/>
            </w:pPr>
            <w:r w:rsidRPr="000B550C">
              <w:t>2242606,10</w:t>
            </w:r>
          </w:p>
        </w:tc>
      </w:tr>
      <w:tr w:rsidR="00A70A45" w:rsidRPr="000B550C" w:rsidTr="00330FB0">
        <w:trPr>
          <w:trHeight w:val="20"/>
        </w:trPr>
        <w:tc>
          <w:tcPr>
            <w:tcW w:w="0" w:type="auto"/>
            <w:vAlign w:val="center"/>
          </w:tcPr>
          <w:p w:rsidR="00A70A45" w:rsidRPr="000B550C" w:rsidRDefault="00A70A45" w:rsidP="00330FB0">
            <w:pPr>
              <w:jc w:val="center"/>
            </w:pPr>
            <w:r w:rsidRPr="000B550C">
              <w:t>4</w:t>
            </w:r>
          </w:p>
        </w:tc>
        <w:tc>
          <w:tcPr>
            <w:tcW w:w="0" w:type="auto"/>
            <w:vAlign w:val="center"/>
          </w:tcPr>
          <w:p w:rsidR="00A70A45" w:rsidRPr="000B550C" w:rsidRDefault="00A70A45" w:rsidP="00330FB0">
            <w:pPr>
              <w:jc w:val="center"/>
            </w:pPr>
            <w:r w:rsidRPr="000B550C">
              <w:t>94°49'50"</w:t>
            </w:r>
          </w:p>
        </w:tc>
        <w:tc>
          <w:tcPr>
            <w:tcW w:w="0" w:type="auto"/>
            <w:vAlign w:val="center"/>
          </w:tcPr>
          <w:p w:rsidR="00A70A45" w:rsidRPr="000B550C" w:rsidRDefault="00A70A45" w:rsidP="00330FB0">
            <w:pPr>
              <w:jc w:val="center"/>
            </w:pPr>
            <w:r w:rsidRPr="000B550C">
              <w:t>3,56</w:t>
            </w:r>
          </w:p>
        </w:tc>
        <w:tc>
          <w:tcPr>
            <w:tcW w:w="0" w:type="auto"/>
            <w:vAlign w:val="center"/>
          </w:tcPr>
          <w:p w:rsidR="00A70A45" w:rsidRPr="000B550C" w:rsidRDefault="00A70A45" w:rsidP="00330FB0">
            <w:pPr>
              <w:jc w:val="center"/>
            </w:pPr>
            <w:r w:rsidRPr="000B550C">
              <w:t>496551,85</w:t>
            </w:r>
          </w:p>
        </w:tc>
        <w:tc>
          <w:tcPr>
            <w:tcW w:w="0" w:type="auto"/>
            <w:vAlign w:val="center"/>
          </w:tcPr>
          <w:p w:rsidR="00A70A45" w:rsidRPr="000B550C" w:rsidRDefault="00A70A45" w:rsidP="00330FB0">
            <w:pPr>
              <w:jc w:val="center"/>
            </w:pPr>
            <w:r w:rsidRPr="000B550C">
              <w:t>2242603,10</w:t>
            </w:r>
          </w:p>
        </w:tc>
      </w:tr>
      <w:tr w:rsidR="00A70A45" w:rsidRPr="000B550C" w:rsidTr="00330FB0">
        <w:trPr>
          <w:trHeight w:val="20"/>
        </w:trPr>
        <w:tc>
          <w:tcPr>
            <w:tcW w:w="0" w:type="auto"/>
            <w:vAlign w:val="center"/>
          </w:tcPr>
          <w:p w:rsidR="00A70A45" w:rsidRPr="000B550C" w:rsidRDefault="00A70A45" w:rsidP="00330FB0">
            <w:pPr>
              <w:jc w:val="center"/>
            </w:pPr>
            <w:r w:rsidRPr="000B550C">
              <w:t>3</w:t>
            </w:r>
          </w:p>
        </w:tc>
        <w:tc>
          <w:tcPr>
            <w:tcW w:w="0" w:type="auto"/>
            <w:vAlign w:val="center"/>
          </w:tcPr>
          <w:p w:rsidR="00A70A45" w:rsidRPr="000B550C" w:rsidRDefault="00A70A45" w:rsidP="00330FB0">
            <w:pPr>
              <w:jc w:val="center"/>
            </w:pPr>
            <w:r w:rsidRPr="000B550C">
              <w:t>23°47'38"</w:t>
            </w:r>
          </w:p>
        </w:tc>
        <w:tc>
          <w:tcPr>
            <w:tcW w:w="0" w:type="auto"/>
            <w:vAlign w:val="center"/>
          </w:tcPr>
          <w:p w:rsidR="00A70A45" w:rsidRPr="000B550C" w:rsidRDefault="00A70A45" w:rsidP="00330FB0">
            <w:pPr>
              <w:jc w:val="center"/>
            </w:pPr>
            <w:r w:rsidRPr="000B550C">
              <w:t>8,97</w:t>
            </w:r>
          </w:p>
        </w:tc>
        <w:tc>
          <w:tcPr>
            <w:tcW w:w="0" w:type="auto"/>
            <w:vAlign w:val="center"/>
          </w:tcPr>
          <w:p w:rsidR="00A70A45" w:rsidRPr="000B550C" w:rsidRDefault="00A70A45" w:rsidP="00330FB0">
            <w:pPr>
              <w:jc w:val="center"/>
            </w:pPr>
            <w:r w:rsidRPr="000B550C">
              <w:t>496555,40</w:t>
            </w:r>
          </w:p>
        </w:tc>
        <w:tc>
          <w:tcPr>
            <w:tcW w:w="0" w:type="auto"/>
            <w:vAlign w:val="center"/>
          </w:tcPr>
          <w:p w:rsidR="00A70A45" w:rsidRPr="000B550C" w:rsidRDefault="00A70A45" w:rsidP="00330FB0">
            <w:pPr>
              <w:jc w:val="center"/>
            </w:pPr>
            <w:r w:rsidRPr="000B550C">
              <w:t>2242602,80</w:t>
            </w:r>
          </w:p>
        </w:tc>
      </w:tr>
      <w:tr w:rsidR="00A70A45" w:rsidRPr="000B550C" w:rsidTr="00330FB0">
        <w:trPr>
          <w:trHeight w:val="20"/>
        </w:trPr>
        <w:tc>
          <w:tcPr>
            <w:tcW w:w="0" w:type="auto"/>
            <w:vAlign w:val="center"/>
          </w:tcPr>
          <w:p w:rsidR="00A70A45" w:rsidRPr="000B550C" w:rsidRDefault="00A70A45" w:rsidP="00330FB0">
            <w:pPr>
              <w:jc w:val="center"/>
            </w:pPr>
            <w:r w:rsidRPr="000B550C">
              <w:t>2</w:t>
            </w:r>
          </w:p>
        </w:tc>
        <w:tc>
          <w:tcPr>
            <w:tcW w:w="0" w:type="auto"/>
            <w:vAlign w:val="center"/>
          </w:tcPr>
          <w:p w:rsidR="00A70A45" w:rsidRPr="000B550C" w:rsidRDefault="00A70A45" w:rsidP="00330FB0">
            <w:pPr>
              <w:jc w:val="center"/>
            </w:pPr>
            <w:r w:rsidRPr="000B550C">
              <w:t>115°41'47"</w:t>
            </w:r>
          </w:p>
        </w:tc>
        <w:tc>
          <w:tcPr>
            <w:tcW w:w="0" w:type="auto"/>
            <w:vAlign w:val="center"/>
          </w:tcPr>
          <w:p w:rsidR="00A70A45" w:rsidRPr="000B550C" w:rsidRDefault="00A70A45" w:rsidP="00330FB0">
            <w:pPr>
              <w:jc w:val="center"/>
            </w:pPr>
            <w:r w:rsidRPr="000B550C">
              <w:t>14,16</w:t>
            </w:r>
          </w:p>
        </w:tc>
        <w:tc>
          <w:tcPr>
            <w:tcW w:w="0" w:type="auto"/>
            <w:vAlign w:val="center"/>
          </w:tcPr>
          <w:p w:rsidR="00A70A45" w:rsidRPr="000B550C" w:rsidRDefault="00A70A45" w:rsidP="00330FB0">
            <w:pPr>
              <w:jc w:val="center"/>
            </w:pPr>
            <w:r w:rsidRPr="000B550C">
              <w:t>496559,02</w:t>
            </w:r>
          </w:p>
        </w:tc>
        <w:tc>
          <w:tcPr>
            <w:tcW w:w="0" w:type="auto"/>
            <w:vAlign w:val="center"/>
          </w:tcPr>
          <w:p w:rsidR="00A70A45" w:rsidRPr="000B550C" w:rsidRDefault="00A70A45" w:rsidP="00330FB0">
            <w:pPr>
              <w:jc w:val="center"/>
            </w:pPr>
            <w:r w:rsidRPr="000B550C">
              <w:t>2242611,01</w:t>
            </w:r>
          </w:p>
        </w:tc>
      </w:tr>
      <w:tr w:rsidR="00A70A45" w:rsidRPr="000B550C" w:rsidTr="00330FB0">
        <w:tc>
          <w:tcPr>
            <w:tcW w:w="0" w:type="auto"/>
            <w:gridSpan w:val="5"/>
            <w:vAlign w:val="center"/>
          </w:tcPr>
          <w:p w:rsidR="00A70A45" w:rsidRPr="000B550C" w:rsidRDefault="00A70A45" w:rsidP="00330FB0">
            <w:pPr>
              <w:rPr>
                <w:b/>
              </w:rPr>
            </w:pPr>
            <w:r w:rsidRPr="000B550C">
              <w:rPr>
                <w:b/>
              </w:rPr>
              <w:t>№ 5</w:t>
            </w:r>
          </w:p>
        </w:tc>
      </w:tr>
      <w:tr w:rsidR="00A70A45" w:rsidRPr="000B550C" w:rsidTr="00330FB0">
        <w:trPr>
          <w:trHeight w:val="28"/>
        </w:trPr>
        <w:tc>
          <w:tcPr>
            <w:tcW w:w="0" w:type="auto"/>
            <w:gridSpan w:val="3"/>
            <w:vAlign w:val="center"/>
          </w:tcPr>
          <w:p w:rsidR="00A70A45" w:rsidRPr="000B550C" w:rsidRDefault="00A70A45" w:rsidP="00330FB0">
            <w:r w:rsidRPr="000B550C">
              <w:t>Кадастровый квартал:</w:t>
            </w:r>
          </w:p>
        </w:tc>
        <w:tc>
          <w:tcPr>
            <w:tcW w:w="0" w:type="auto"/>
            <w:gridSpan w:val="2"/>
            <w:vAlign w:val="center"/>
          </w:tcPr>
          <w:p w:rsidR="00A70A45" w:rsidRPr="000B550C" w:rsidRDefault="00A70A45" w:rsidP="00330FB0">
            <w:r w:rsidRPr="000B550C">
              <w:t>63:31:0107003</w:t>
            </w:r>
          </w:p>
        </w:tc>
      </w:tr>
      <w:tr w:rsidR="00A70A45" w:rsidRPr="000B550C" w:rsidTr="00330FB0">
        <w:trPr>
          <w:trHeight w:val="28"/>
        </w:trPr>
        <w:tc>
          <w:tcPr>
            <w:tcW w:w="0" w:type="auto"/>
            <w:gridSpan w:val="3"/>
            <w:vAlign w:val="center"/>
          </w:tcPr>
          <w:p w:rsidR="00A70A45" w:rsidRPr="000B550C" w:rsidRDefault="00A70A45" w:rsidP="00330FB0">
            <w:r w:rsidRPr="000B550C">
              <w:t>Кадастровый номер:</w:t>
            </w:r>
          </w:p>
        </w:tc>
        <w:tc>
          <w:tcPr>
            <w:tcW w:w="0" w:type="auto"/>
            <w:gridSpan w:val="2"/>
            <w:vAlign w:val="center"/>
          </w:tcPr>
          <w:p w:rsidR="00A70A45" w:rsidRPr="000B550C" w:rsidRDefault="00A70A45" w:rsidP="00330FB0">
            <w:r w:rsidRPr="000B550C">
              <w:t>-</w:t>
            </w:r>
          </w:p>
        </w:tc>
      </w:tr>
      <w:tr w:rsidR="00A70A45" w:rsidRPr="000B550C" w:rsidTr="00330FB0">
        <w:trPr>
          <w:trHeight w:val="28"/>
        </w:trPr>
        <w:tc>
          <w:tcPr>
            <w:tcW w:w="0" w:type="auto"/>
            <w:gridSpan w:val="3"/>
            <w:vAlign w:val="center"/>
          </w:tcPr>
          <w:p w:rsidR="00A70A45" w:rsidRPr="000B550C" w:rsidRDefault="00A70A45" w:rsidP="00330FB0">
            <w:r w:rsidRPr="000B550C">
              <w:t>Образуемый ЗУ:</w:t>
            </w:r>
          </w:p>
        </w:tc>
        <w:tc>
          <w:tcPr>
            <w:tcW w:w="0" w:type="auto"/>
            <w:gridSpan w:val="2"/>
            <w:vAlign w:val="center"/>
          </w:tcPr>
          <w:p w:rsidR="00A70A45" w:rsidRPr="000B550C" w:rsidRDefault="00A70A45" w:rsidP="00330FB0">
            <w:r w:rsidRPr="000B550C">
              <w:t>:ЗУ</w:t>
            </w:r>
            <w:proofErr w:type="gramStart"/>
            <w:r w:rsidRPr="000B550C">
              <w:t>1</w:t>
            </w:r>
            <w:proofErr w:type="gramEnd"/>
          </w:p>
        </w:tc>
      </w:tr>
      <w:tr w:rsidR="00A70A45" w:rsidRPr="000B550C" w:rsidTr="00330FB0">
        <w:trPr>
          <w:trHeight w:val="28"/>
        </w:trPr>
        <w:tc>
          <w:tcPr>
            <w:tcW w:w="0" w:type="auto"/>
            <w:gridSpan w:val="3"/>
            <w:vAlign w:val="center"/>
          </w:tcPr>
          <w:p w:rsidR="00A70A45" w:rsidRPr="000B550C" w:rsidRDefault="00A70A45" w:rsidP="00330FB0">
            <w:r w:rsidRPr="000B550C">
              <w:t xml:space="preserve">Площадь </w:t>
            </w:r>
            <w:proofErr w:type="spellStart"/>
            <w:r w:rsidRPr="000B550C">
              <w:t>кв.м</w:t>
            </w:r>
            <w:proofErr w:type="spellEnd"/>
            <w:r w:rsidRPr="000B550C">
              <w:t>.:</w:t>
            </w:r>
          </w:p>
        </w:tc>
        <w:tc>
          <w:tcPr>
            <w:tcW w:w="0" w:type="auto"/>
            <w:gridSpan w:val="2"/>
            <w:vAlign w:val="center"/>
          </w:tcPr>
          <w:p w:rsidR="00A70A45" w:rsidRPr="000B550C" w:rsidRDefault="00A70A45" w:rsidP="00330FB0">
            <w:r w:rsidRPr="000B550C">
              <w:t>1781</w:t>
            </w:r>
          </w:p>
        </w:tc>
      </w:tr>
      <w:tr w:rsidR="00A70A45" w:rsidRPr="000B550C" w:rsidTr="00330FB0">
        <w:trPr>
          <w:trHeight w:val="28"/>
        </w:trPr>
        <w:tc>
          <w:tcPr>
            <w:tcW w:w="0" w:type="auto"/>
            <w:gridSpan w:val="3"/>
            <w:vAlign w:val="center"/>
          </w:tcPr>
          <w:p w:rsidR="00A70A45" w:rsidRPr="000B550C" w:rsidRDefault="00A70A45" w:rsidP="00330FB0">
            <w:r w:rsidRPr="000B550C">
              <w:t>Правообладатель. Вид права:</w:t>
            </w:r>
          </w:p>
        </w:tc>
        <w:tc>
          <w:tcPr>
            <w:tcW w:w="0" w:type="auto"/>
            <w:gridSpan w:val="2"/>
            <w:vAlign w:val="center"/>
          </w:tcPr>
          <w:p w:rsidR="00A70A45" w:rsidRPr="000B550C" w:rsidRDefault="00A70A45" w:rsidP="00330FB0">
            <w:r w:rsidRPr="000B550C">
              <w:t>Администрация м.р. Сергиевский  Самарской области</w:t>
            </w:r>
          </w:p>
        </w:tc>
      </w:tr>
      <w:tr w:rsidR="00A70A45" w:rsidRPr="000B550C" w:rsidTr="00330FB0">
        <w:trPr>
          <w:trHeight w:val="28"/>
        </w:trPr>
        <w:tc>
          <w:tcPr>
            <w:tcW w:w="0" w:type="auto"/>
            <w:gridSpan w:val="3"/>
            <w:vAlign w:val="center"/>
          </w:tcPr>
          <w:p w:rsidR="00A70A45" w:rsidRPr="000B550C" w:rsidRDefault="00A70A45" w:rsidP="00330FB0">
            <w:r w:rsidRPr="000B550C">
              <w:t>Разрешенное использование:</w:t>
            </w:r>
          </w:p>
        </w:tc>
        <w:tc>
          <w:tcPr>
            <w:tcW w:w="0" w:type="auto"/>
            <w:gridSpan w:val="2"/>
            <w:vAlign w:val="center"/>
          </w:tcPr>
          <w:p w:rsidR="00A70A45" w:rsidRPr="000B550C" w:rsidRDefault="00A70A45" w:rsidP="00330FB0">
            <w:r w:rsidRPr="000B550C">
              <w:t>трубопроводный транспорт</w:t>
            </w:r>
          </w:p>
        </w:tc>
      </w:tr>
      <w:tr w:rsidR="00A70A45" w:rsidRPr="000B550C" w:rsidTr="00330FB0">
        <w:trPr>
          <w:trHeight w:val="28"/>
        </w:trPr>
        <w:tc>
          <w:tcPr>
            <w:tcW w:w="0" w:type="auto"/>
            <w:gridSpan w:val="3"/>
            <w:vAlign w:val="center"/>
          </w:tcPr>
          <w:p w:rsidR="00A70A45" w:rsidRPr="000B550C" w:rsidRDefault="00A70A45" w:rsidP="00330FB0">
            <w:r w:rsidRPr="000B550C">
              <w:t>Назначение (сооружение):</w:t>
            </w:r>
          </w:p>
        </w:tc>
        <w:tc>
          <w:tcPr>
            <w:tcW w:w="0" w:type="auto"/>
            <w:gridSpan w:val="2"/>
            <w:vAlign w:val="center"/>
          </w:tcPr>
          <w:p w:rsidR="00A70A45" w:rsidRPr="000B550C" w:rsidRDefault="00A70A45" w:rsidP="00330FB0">
            <w:r w:rsidRPr="000B550C">
              <w:t>Техническое перевооружение  УПСВ «</w:t>
            </w:r>
            <w:proofErr w:type="spellStart"/>
            <w:r w:rsidRPr="000B550C">
              <w:t>Красногородецкая</w:t>
            </w:r>
            <w:proofErr w:type="spellEnd"/>
            <w:r w:rsidRPr="000B550C">
              <w:t>»  (</w:t>
            </w:r>
            <w:proofErr w:type="spellStart"/>
            <w:r w:rsidRPr="000B550C">
              <w:t>периметральное</w:t>
            </w:r>
            <w:proofErr w:type="spellEnd"/>
            <w:r w:rsidRPr="000B550C">
              <w:t xml:space="preserve"> ограждение и  технические средства охраны)</w:t>
            </w:r>
          </w:p>
        </w:tc>
      </w:tr>
      <w:tr w:rsidR="00A70A45" w:rsidRPr="000B550C" w:rsidTr="00330FB0">
        <w:trPr>
          <w:trHeight w:val="20"/>
        </w:trPr>
        <w:tc>
          <w:tcPr>
            <w:tcW w:w="0" w:type="auto"/>
            <w:vAlign w:val="bottom"/>
          </w:tcPr>
          <w:p w:rsidR="00A70A45" w:rsidRPr="000B550C" w:rsidRDefault="00A70A45" w:rsidP="00330FB0">
            <w:pPr>
              <w:jc w:val="center"/>
            </w:pPr>
            <w:r w:rsidRPr="000B550C">
              <w:t>№ точки</w:t>
            </w:r>
          </w:p>
        </w:tc>
        <w:tc>
          <w:tcPr>
            <w:tcW w:w="0" w:type="auto"/>
            <w:vAlign w:val="bottom"/>
          </w:tcPr>
          <w:p w:rsidR="00A70A45" w:rsidRPr="000B550C" w:rsidRDefault="00A70A45" w:rsidP="00330FB0">
            <w:pPr>
              <w:jc w:val="center"/>
            </w:pPr>
            <w:r w:rsidRPr="000B550C">
              <w:t>Дирекционный</w:t>
            </w:r>
          </w:p>
        </w:tc>
        <w:tc>
          <w:tcPr>
            <w:tcW w:w="0" w:type="auto"/>
            <w:vAlign w:val="bottom"/>
          </w:tcPr>
          <w:p w:rsidR="00A70A45" w:rsidRPr="000B550C" w:rsidRDefault="00A70A45" w:rsidP="00330FB0">
            <w:pPr>
              <w:jc w:val="center"/>
            </w:pPr>
            <w:r w:rsidRPr="000B550C">
              <w:t>Расстояние,</w:t>
            </w:r>
          </w:p>
        </w:tc>
        <w:tc>
          <w:tcPr>
            <w:tcW w:w="0" w:type="auto"/>
            <w:gridSpan w:val="2"/>
            <w:vAlign w:val="center"/>
          </w:tcPr>
          <w:p w:rsidR="00A70A45" w:rsidRPr="000B550C" w:rsidRDefault="00A70A45" w:rsidP="00330FB0">
            <w:pPr>
              <w:jc w:val="center"/>
            </w:pPr>
            <w:r w:rsidRPr="000B550C">
              <w:t>Координаты</w:t>
            </w:r>
          </w:p>
        </w:tc>
      </w:tr>
      <w:tr w:rsidR="00A70A45" w:rsidRPr="000B550C" w:rsidTr="00330FB0">
        <w:trPr>
          <w:trHeight w:val="20"/>
        </w:trPr>
        <w:tc>
          <w:tcPr>
            <w:tcW w:w="0" w:type="auto"/>
          </w:tcPr>
          <w:p w:rsidR="00A70A45" w:rsidRPr="000B550C" w:rsidRDefault="00A70A45" w:rsidP="00330FB0">
            <w:pPr>
              <w:jc w:val="center"/>
            </w:pPr>
            <w:r w:rsidRPr="000B550C">
              <w:t>(сквозной)</w:t>
            </w:r>
          </w:p>
        </w:tc>
        <w:tc>
          <w:tcPr>
            <w:tcW w:w="0" w:type="auto"/>
          </w:tcPr>
          <w:p w:rsidR="00A70A45" w:rsidRPr="000B550C" w:rsidRDefault="00A70A45" w:rsidP="00330FB0">
            <w:pPr>
              <w:jc w:val="center"/>
            </w:pPr>
            <w:r w:rsidRPr="000B550C">
              <w:t>угол</w:t>
            </w:r>
          </w:p>
        </w:tc>
        <w:tc>
          <w:tcPr>
            <w:tcW w:w="0" w:type="auto"/>
          </w:tcPr>
          <w:p w:rsidR="00A70A45" w:rsidRPr="000B550C" w:rsidRDefault="00A70A45" w:rsidP="00330FB0">
            <w:pPr>
              <w:jc w:val="center"/>
            </w:pPr>
            <w:r w:rsidRPr="000B550C">
              <w:t>м</w:t>
            </w:r>
          </w:p>
        </w:tc>
        <w:tc>
          <w:tcPr>
            <w:tcW w:w="0" w:type="auto"/>
            <w:vAlign w:val="center"/>
          </w:tcPr>
          <w:p w:rsidR="00A70A45" w:rsidRPr="000B550C" w:rsidRDefault="00A70A45" w:rsidP="00330FB0">
            <w:pPr>
              <w:jc w:val="center"/>
            </w:pPr>
            <w:r w:rsidRPr="000B550C">
              <w:t>X</w:t>
            </w:r>
          </w:p>
        </w:tc>
        <w:tc>
          <w:tcPr>
            <w:tcW w:w="0" w:type="auto"/>
            <w:vAlign w:val="center"/>
          </w:tcPr>
          <w:p w:rsidR="00A70A45" w:rsidRPr="000B550C" w:rsidRDefault="00A70A45" w:rsidP="00330FB0">
            <w:pPr>
              <w:jc w:val="center"/>
            </w:pPr>
            <w:r w:rsidRPr="000B550C">
              <w:t>Y</w:t>
            </w:r>
          </w:p>
        </w:tc>
      </w:tr>
      <w:tr w:rsidR="00A70A45" w:rsidRPr="000B550C" w:rsidTr="00330FB0">
        <w:trPr>
          <w:trHeight w:val="20"/>
        </w:trPr>
        <w:tc>
          <w:tcPr>
            <w:tcW w:w="0" w:type="auto"/>
            <w:vAlign w:val="center"/>
          </w:tcPr>
          <w:p w:rsidR="00A70A45" w:rsidRPr="000B550C" w:rsidRDefault="00A70A45" w:rsidP="00330FB0">
            <w:pPr>
              <w:jc w:val="center"/>
            </w:pPr>
            <w:r w:rsidRPr="000B550C">
              <w:t>32</w:t>
            </w:r>
          </w:p>
        </w:tc>
        <w:tc>
          <w:tcPr>
            <w:tcW w:w="0" w:type="auto"/>
            <w:vAlign w:val="center"/>
          </w:tcPr>
          <w:p w:rsidR="00A70A45" w:rsidRPr="000B550C" w:rsidRDefault="00A70A45" w:rsidP="00330FB0">
            <w:pPr>
              <w:jc w:val="center"/>
            </w:pPr>
            <w:r w:rsidRPr="000B550C">
              <w:t>144°8'14"</w:t>
            </w:r>
          </w:p>
        </w:tc>
        <w:tc>
          <w:tcPr>
            <w:tcW w:w="0" w:type="auto"/>
            <w:vAlign w:val="center"/>
          </w:tcPr>
          <w:p w:rsidR="00A70A45" w:rsidRPr="000B550C" w:rsidRDefault="00A70A45" w:rsidP="00330FB0">
            <w:pPr>
              <w:jc w:val="center"/>
            </w:pPr>
            <w:r w:rsidRPr="000B550C">
              <w:t>3,07</w:t>
            </w:r>
          </w:p>
        </w:tc>
        <w:tc>
          <w:tcPr>
            <w:tcW w:w="0" w:type="auto"/>
            <w:vAlign w:val="center"/>
          </w:tcPr>
          <w:p w:rsidR="00A70A45" w:rsidRPr="000B550C" w:rsidRDefault="00A70A45" w:rsidP="00330FB0">
            <w:pPr>
              <w:jc w:val="center"/>
            </w:pPr>
            <w:r w:rsidRPr="000B550C">
              <w:t>496548,64</w:t>
            </w:r>
          </w:p>
        </w:tc>
        <w:tc>
          <w:tcPr>
            <w:tcW w:w="0" w:type="auto"/>
            <w:vAlign w:val="center"/>
          </w:tcPr>
          <w:p w:rsidR="00A70A45" w:rsidRPr="000B550C" w:rsidRDefault="00A70A45" w:rsidP="00330FB0">
            <w:pPr>
              <w:jc w:val="center"/>
            </w:pPr>
            <w:r w:rsidRPr="000B550C">
              <w:t>2242464,57</w:t>
            </w:r>
          </w:p>
        </w:tc>
      </w:tr>
      <w:tr w:rsidR="00A70A45" w:rsidRPr="000B550C" w:rsidTr="00330FB0">
        <w:trPr>
          <w:trHeight w:val="20"/>
        </w:trPr>
        <w:tc>
          <w:tcPr>
            <w:tcW w:w="0" w:type="auto"/>
            <w:vAlign w:val="center"/>
          </w:tcPr>
          <w:p w:rsidR="00A70A45" w:rsidRPr="000B550C" w:rsidRDefault="00A70A45" w:rsidP="00330FB0">
            <w:pPr>
              <w:jc w:val="center"/>
            </w:pPr>
            <w:r w:rsidRPr="000B550C">
              <w:t>31</w:t>
            </w:r>
          </w:p>
        </w:tc>
        <w:tc>
          <w:tcPr>
            <w:tcW w:w="0" w:type="auto"/>
            <w:vAlign w:val="center"/>
          </w:tcPr>
          <w:p w:rsidR="00A70A45" w:rsidRPr="000B550C" w:rsidRDefault="00A70A45" w:rsidP="00330FB0">
            <w:pPr>
              <w:jc w:val="center"/>
            </w:pPr>
            <w:r w:rsidRPr="000B550C">
              <w:t>112°4'34"</w:t>
            </w:r>
          </w:p>
        </w:tc>
        <w:tc>
          <w:tcPr>
            <w:tcW w:w="0" w:type="auto"/>
            <w:vAlign w:val="center"/>
          </w:tcPr>
          <w:p w:rsidR="00A70A45" w:rsidRPr="000B550C" w:rsidRDefault="00A70A45" w:rsidP="00330FB0">
            <w:pPr>
              <w:jc w:val="center"/>
            </w:pPr>
            <w:r w:rsidRPr="000B550C">
              <w:t>3,49</w:t>
            </w:r>
          </w:p>
        </w:tc>
        <w:tc>
          <w:tcPr>
            <w:tcW w:w="0" w:type="auto"/>
            <w:vAlign w:val="center"/>
          </w:tcPr>
          <w:p w:rsidR="00A70A45" w:rsidRPr="000B550C" w:rsidRDefault="00A70A45" w:rsidP="00330FB0">
            <w:pPr>
              <w:jc w:val="center"/>
            </w:pPr>
            <w:r w:rsidRPr="000B550C">
              <w:t>496550,44</w:t>
            </w:r>
          </w:p>
        </w:tc>
        <w:tc>
          <w:tcPr>
            <w:tcW w:w="0" w:type="auto"/>
            <w:vAlign w:val="center"/>
          </w:tcPr>
          <w:p w:rsidR="00A70A45" w:rsidRPr="000B550C" w:rsidRDefault="00A70A45" w:rsidP="00330FB0">
            <w:pPr>
              <w:jc w:val="center"/>
            </w:pPr>
            <w:r w:rsidRPr="000B550C">
              <w:t>2242462,08</w:t>
            </w:r>
          </w:p>
        </w:tc>
      </w:tr>
      <w:tr w:rsidR="00A70A45" w:rsidRPr="000B550C" w:rsidTr="00330FB0">
        <w:trPr>
          <w:trHeight w:val="20"/>
        </w:trPr>
        <w:tc>
          <w:tcPr>
            <w:tcW w:w="0" w:type="auto"/>
            <w:vAlign w:val="center"/>
          </w:tcPr>
          <w:p w:rsidR="00A70A45" w:rsidRPr="000B550C" w:rsidRDefault="00A70A45" w:rsidP="00330FB0">
            <w:pPr>
              <w:jc w:val="center"/>
            </w:pPr>
            <w:r w:rsidRPr="000B550C">
              <w:t>30</w:t>
            </w:r>
          </w:p>
        </w:tc>
        <w:tc>
          <w:tcPr>
            <w:tcW w:w="0" w:type="auto"/>
            <w:vAlign w:val="center"/>
          </w:tcPr>
          <w:p w:rsidR="00A70A45" w:rsidRPr="000B550C" w:rsidRDefault="00A70A45" w:rsidP="00330FB0">
            <w:pPr>
              <w:jc w:val="center"/>
            </w:pPr>
            <w:r w:rsidRPr="000B550C">
              <w:t>204°3'2"</w:t>
            </w:r>
          </w:p>
        </w:tc>
        <w:tc>
          <w:tcPr>
            <w:tcW w:w="0" w:type="auto"/>
            <w:vAlign w:val="center"/>
          </w:tcPr>
          <w:p w:rsidR="00A70A45" w:rsidRPr="000B550C" w:rsidRDefault="00A70A45" w:rsidP="00330FB0">
            <w:pPr>
              <w:jc w:val="center"/>
            </w:pPr>
            <w:r w:rsidRPr="000B550C">
              <w:t>22,43</w:t>
            </w:r>
          </w:p>
        </w:tc>
        <w:tc>
          <w:tcPr>
            <w:tcW w:w="0" w:type="auto"/>
            <w:vAlign w:val="center"/>
          </w:tcPr>
          <w:p w:rsidR="00A70A45" w:rsidRPr="000B550C" w:rsidRDefault="00A70A45" w:rsidP="00330FB0">
            <w:pPr>
              <w:jc w:val="center"/>
            </w:pPr>
            <w:r w:rsidRPr="000B550C">
              <w:t>496553,67</w:t>
            </w:r>
          </w:p>
        </w:tc>
        <w:tc>
          <w:tcPr>
            <w:tcW w:w="0" w:type="auto"/>
            <w:vAlign w:val="center"/>
          </w:tcPr>
          <w:p w:rsidR="00A70A45" w:rsidRPr="000B550C" w:rsidRDefault="00A70A45" w:rsidP="00330FB0">
            <w:pPr>
              <w:jc w:val="center"/>
            </w:pPr>
            <w:r w:rsidRPr="000B550C">
              <w:t>2242460,77</w:t>
            </w:r>
          </w:p>
        </w:tc>
      </w:tr>
      <w:tr w:rsidR="00A70A45" w:rsidRPr="000B550C" w:rsidTr="00330FB0">
        <w:trPr>
          <w:trHeight w:val="20"/>
        </w:trPr>
        <w:tc>
          <w:tcPr>
            <w:tcW w:w="0" w:type="auto"/>
            <w:vAlign w:val="center"/>
          </w:tcPr>
          <w:p w:rsidR="00A70A45" w:rsidRPr="000B550C" w:rsidRDefault="00A70A45" w:rsidP="00330FB0">
            <w:pPr>
              <w:jc w:val="center"/>
            </w:pPr>
            <w:r w:rsidRPr="000B550C">
              <w:t>29</w:t>
            </w:r>
          </w:p>
        </w:tc>
        <w:tc>
          <w:tcPr>
            <w:tcW w:w="0" w:type="auto"/>
            <w:vAlign w:val="center"/>
          </w:tcPr>
          <w:p w:rsidR="00A70A45" w:rsidRPr="000B550C" w:rsidRDefault="00A70A45" w:rsidP="00330FB0">
            <w:pPr>
              <w:jc w:val="center"/>
            </w:pPr>
            <w:r w:rsidRPr="000B550C">
              <w:t>244°24'41"</w:t>
            </w:r>
          </w:p>
        </w:tc>
        <w:tc>
          <w:tcPr>
            <w:tcW w:w="0" w:type="auto"/>
            <w:vAlign w:val="center"/>
          </w:tcPr>
          <w:p w:rsidR="00A70A45" w:rsidRPr="000B550C" w:rsidRDefault="00A70A45" w:rsidP="00330FB0">
            <w:pPr>
              <w:jc w:val="center"/>
            </w:pPr>
            <w:r w:rsidRPr="000B550C">
              <w:t>1,57</w:t>
            </w:r>
          </w:p>
        </w:tc>
        <w:tc>
          <w:tcPr>
            <w:tcW w:w="0" w:type="auto"/>
            <w:vAlign w:val="center"/>
          </w:tcPr>
          <w:p w:rsidR="00A70A45" w:rsidRPr="000B550C" w:rsidRDefault="00A70A45" w:rsidP="00330FB0">
            <w:pPr>
              <w:jc w:val="center"/>
            </w:pPr>
            <w:r w:rsidRPr="000B550C">
              <w:t>496544,53</w:t>
            </w:r>
          </w:p>
        </w:tc>
        <w:tc>
          <w:tcPr>
            <w:tcW w:w="0" w:type="auto"/>
            <w:vAlign w:val="center"/>
          </w:tcPr>
          <w:p w:rsidR="00A70A45" w:rsidRPr="000B550C" w:rsidRDefault="00A70A45" w:rsidP="00330FB0">
            <w:pPr>
              <w:jc w:val="center"/>
            </w:pPr>
            <w:r w:rsidRPr="000B550C">
              <w:t>2242440,29</w:t>
            </w:r>
          </w:p>
        </w:tc>
      </w:tr>
      <w:tr w:rsidR="00A70A45" w:rsidRPr="000B550C" w:rsidTr="00330FB0">
        <w:trPr>
          <w:trHeight w:val="20"/>
        </w:trPr>
        <w:tc>
          <w:tcPr>
            <w:tcW w:w="0" w:type="auto"/>
            <w:vAlign w:val="center"/>
          </w:tcPr>
          <w:p w:rsidR="00A70A45" w:rsidRPr="000B550C" w:rsidRDefault="00A70A45" w:rsidP="00330FB0">
            <w:pPr>
              <w:jc w:val="center"/>
            </w:pPr>
            <w:r w:rsidRPr="000B550C">
              <w:t>22</w:t>
            </w:r>
          </w:p>
        </w:tc>
        <w:tc>
          <w:tcPr>
            <w:tcW w:w="0" w:type="auto"/>
            <w:vAlign w:val="center"/>
          </w:tcPr>
          <w:p w:rsidR="00A70A45" w:rsidRPr="000B550C" w:rsidRDefault="00A70A45" w:rsidP="00330FB0">
            <w:pPr>
              <w:jc w:val="center"/>
            </w:pPr>
            <w:r w:rsidRPr="000B550C">
              <w:t>283°37'27"</w:t>
            </w:r>
          </w:p>
        </w:tc>
        <w:tc>
          <w:tcPr>
            <w:tcW w:w="0" w:type="auto"/>
            <w:vAlign w:val="center"/>
          </w:tcPr>
          <w:p w:rsidR="00A70A45" w:rsidRPr="000B550C" w:rsidRDefault="00A70A45" w:rsidP="00330FB0">
            <w:pPr>
              <w:jc w:val="center"/>
            </w:pPr>
            <w:r w:rsidRPr="000B550C">
              <w:t>18,55</w:t>
            </w:r>
          </w:p>
        </w:tc>
        <w:tc>
          <w:tcPr>
            <w:tcW w:w="0" w:type="auto"/>
            <w:vAlign w:val="center"/>
          </w:tcPr>
          <w:p w:rsidR="00A70A45" w:rsidRPr="000B550C" w:rsidRDefault="00A70A45" w:rsidP="00330FB0">
            <w:pPr>
              <w:jc w:val="center"/>
            </w:pPr>
            <w:r w:rsidRPr="000B550C">
              <w:t>496543,11</w:t>
            </w:r>
          </w:p>
        </w:tc>
        <w:tc>
          <w:tcPr>
            <w:tcW w:w="0" w:type="auto"/>
            <w:vAlign w:val="center"/>
          </w:tcPr>
          <w:p w:rsidR="00A70A45" w:rsidRPr="000B550C" w:rsidRDefault="00A70A45" w:rsidP="00330FB0">
            <w:pPr>
              <w:jc w:val="center"/>
            </w:pPr>
            <w:r w:rsidRPr="000B550C">
              <w:t>2242439,61</w:t>
            </w:r>
          </w:p>
        </w:tc>
      </w:tr>
      <w:tr w:rsidR="00A70A45" w:rsidRPr="000B550C" w:rsidTr="00330FB0">
        <w:trPr>
          <w:trHeight w:val="20"/>
        </w:trPr>
        <w:tc>
          <w:tcPr>
            <w:tcW w:w="0" w:type="auto"/>
            <w:vAlign w:val="center"/>
          </w:tcPr>
          <w:p w:rsidR="00A70A45" w:rsidRPr="000B550C" w:rsidRDefault="00A70A45" w:rsidP="00330FB0">
            <w:pPr>
              <w:jc w:val="center"/>
            </w:pPr>
            <w:r w:rsidRPr="000B550C">
              <w:t>28</w:t>
            </w:r>
          </w:p>
        </w:tc>
        <w:tc>
          <w:tcPr>
            <w:tcW w:w="0" w:type="auto"/>
            <w:vAlign w:val="center"/>
          </w:tcPr>
          <w:p w:rsidR="00A70A45" w:rsidRPr="000B550C" w:rsidRDefault="00A70A45" w:rsidP="00330FB0">
            <w:pPr>
              <w:jc w:val="center"/>
            </w:pPr>
            <w:r w:rsidRPr="000B550C">
              <w:t>280°57'18"</w:t>
            </w:r>
          </w:p>
        </w:tc>
        <w:tc>
          <w:tcPr>
            <w:tcW w:w="0" w:type="auto"/>
            <w:vAlign w:val="center"/>
          </w:tcPr>
          <w:p w:rsidR="00A70A45" w:rsidRPr="000B550C" w:rsidRDefault="00A70A45" w:rsidP="00330FB0">
            <w:pPr>
              <w:jc w:val="center"/>
            </w:pPr>
            <w:r w:rsidRPr="000B550C">
              <w:t>18,05</w:t>
            </w:r>
          </w:p>
        </w:tc>
        <w:tc>
          <w:tcPr>
            <w:tcW w:w="0" w:type="auto"/>
            <w:vAlign w:val="center"/>
          </w:tcPr>
          <w:p w:rsidR="00A70A45" w:rsidRPr="000B550C" w:rsidRDefault="00A70A45" w:rsidP="00330FB0">
            <w:pPr>
              <w:jc w:val="center"/>
            </w:pPr>
            <w:r w:rsidRPr="000B550C">
              <w:t>496525,08</w:t>
            </w:r>
          </w:p>
        </w:tc>
        <w:tc>
          <w:tcPr>
            <w:tcW w:w="0" w:type="auto"/>
            <w:vAlign w:val="center"/>
          </w:tcPr>
          <w:p w:rsidR="00A70A45" w:rsidRPr="000B550C" w:rsidRDefault="00A70A45" w:rsidP="00330FB0">
            <w:pPr>
              <w:jc w:val="center"/>
            </w:pPr>
            <w:r w:rsidRPr="000B550C">
              <w:t>2242443,98</w:t>
            </w:r>
          </w:p>
        </w:tc>
      </w:tr>
      <w:tr w:rsidR="00A70A45" w:rsidRPr="000B550C" w:rsidTr="00330FB0">
        <w:trPr>
          <w:trHeight w:val="20"/>
        </w:trPr>
        <w:tc>
          <w:tcPr>
            <w:tcW w:w="0" w:type="auto"/>
            <w:vAlign w:val="center"/>
          </w:tcPr>
          <w:p w:rsidR="00A70A45" w:rsidRPr="000B550C" w:rsidRDefault="00A70A45" w:rsidP="00330FB0">
            <w:pPr>
              <w:jc w:val="center"/>
            </w:pPr>
            <w:r w:rsidRPr="000B550C">
              <w:t>27</w:t>
            </w:r>
          </w:p>
        </w:tc>
        <w:tc>
          <w:tcPr>
            <w:tcW w:w="0" w:type="auto"/>
            <w:vAlign w:val="center"/>
          </w:tcPr>
          <w:p w:rsidR="00A70A45" w:rsidRPr="000B550C" w:rsidRDefault="00A70A45" w:rsidP="00330FB0">
            <w:pPr>
              <w:jc w:val="center"/>
            </w:pPr>
            <w:r w:rsidRPr="000B550C">
              <w:t>340°39'48"</w:t>
            </w:r>
          </w:p>
        </w:tc>
        <w:tc>
          <w:tcPr>
            <w:tcW w:w="0" w:type="auto"/>
            <w:vAlign w:val="center"/>
          </w:tcPr>
          <w:p w:rsidR="00A70A45" w:rsidRPr="000B550C" w:rsidRDefault="00A70A45" w:rsidP="00330FB0">
            <w:pPr>
              <w:jc w:val="center"/>
            </w:pPr>
            <w:r w:rsidRPr="000B550C">
              <w:t>5,22</w:t>
            </w:r>
          </w:p>
        </w:tc>
        <w:tc>
          <w:tcPr>
            <w:tcW w:w="0" w:type="auto"/>
            <w:vAlign w:val="center"/>
          </w:tcPr>
          <w:p w:rsidR="00A70A45" w:rsidRPr="000B550C" w:rsidRDefault="00A70A45" w:rsidP="00330FB0">
            <w:pPr>
              <w:jc w:val="center"/>
            </w:pPr>
            <w:r w:rsidRPr="000B550C">
              <w:t>496507,36</w:t>
            </w:r>
          </w:p>
        </w:tc>
        <w:tc>
          <w:tcPr>
            <w:tcW w:w="0" w:type="auto"/>
            <w:vAlign w:val="center"/>
          </w:tcPr>
          <w:p w:rsidR="00A70A45" w:rsidRPr="000B550C" w:rsidRDefault="00A70A45" w:rsidP="00330FB0">
            <w:pPr>
              <w:jc w:val="center"/>
            </w:pPr>
            <w:r w:rsidRPr="000B550C">
              <w:t>2242447,41</w:t>
            </w:r>
          </w:p>
        </w:tc>
      </w:tr>
      <w:tr w:rsidR="00A70A45" w:rsidRPr="000B550C" w:rsidTr="00330FB0">
        <w:trPr>
          <w:trHeight w:val="20"/>
        </w:trPr>
        <w:tc>
          <w:tcPr>
            <w:tcW w:w="0" w:type="auto"/>
            <w:vAlign w:val="center"/>
          </w:tcPr>
          <w:p w:rsidR="00A70A45" w:rsidRPr="000B550C" w:rsidRDefault="00A70A45" w:rsidP="00330FB0">
            <w:pPr>
              <w:jc w:val="center"/>
            </w:pPr>
            <w:r w:rsidRPr="000B550C">
              <w:t>34</w:t>
            </w:r>
          </w:p>
        </w:tc>
        <w:tc>
          <w:tcPr>
            <w:tcW w:w="0" w:type="auto"/>
            <w:vAlign w:val="center"/>
          </w:tcPr>
          <w:p w:rsidR="00A70A45" w:rsidRPr="000B550C" w:rsidRDefault="00A70A45" w:rsidP="00330FB0">
            <w:pPr>
              <w:jc w:val="center"/>
            </w:pPr>
            <w:r w:rsidRPr="000B550C">
              <w:t>283°24'22"</w:t>
            </w:r>
          </w:p>
        </w:tc>
        <w:tc>
          <w:tcPr>
            <w:tcW w:w="0" w:type="auto"/>
            <w:vAlign w:val="center"/>
          </w:tcPr>
          <w:p w:rsidR="00A70A45" w:rsidRPr="000B550C" w:rsidRDefault="00A70A45" w:rsidP="00330FB0">
            <w:pPr>
              <w:jc w:val="center"/>
            </w:pPr>
            <w:r w:rsidRPr="000B550C">
              <w:t>39,03</w:t>
            </w:r>
          </w:p>
        </w:tc>
        <w:tc>
          <w:tcPr>
            <w:tcW w:w="0" w:type="auto"/>
            <w:vAlign w:val="center"/>
          </w:tcPr>
          <w:p w:rsidR="00A70A45" w:rsidRPr="000B550C" w:rsidRDefault="00A70A45" w:rsidP="00330FB0">
            <w:pPr>
              <w:jc w:val="center"/>
            </w:pPr>
            <w:r w:rsidRPr="000B550C">
              <w:t>496505,63</w:t>
            </w:r>
          </w:p>
        </w:tc>
        <w:tc>
          <w:tcPr>
            <w:tcW w:w="0" w:type="auto"/>
            <w:vAlign w:val="center"/>
          </w:tcPr>
          <w:p w:rsidR="00A70A45" w:rsidRPr="000B550C" w:rsidRDefault="00A70A45" w:rsidP="00330FB0">
            <w:pPr>
              <w:jc w:val="center"/>
            </w:pPr>
            <w:r w:rsidRPr="000B550C">
              <w:t>2242452,34</w:t>
            </w:r>
          </w:p>
        </w:tc>
      </w:tr>
      <w:tr w:rsidR="00A70A45" w:rsidRPr="000B550C" w:rsidTr="00330FB0">
        <w:trPr>
          <w:trHeight w:val="20"/>
        </w:trPr>
        <w:tc>
          <w:tcPr>
            <w:tcW w:w="0" w:type="auto"/>
            <w:vAlign w:val="center"/>
          </w:tcPr>
          <w:p w:rsidR="00A70A45" w:rsidRPr="000B550C" w:rsidRDefault="00A70A45" w:rsidP="00330FB0">
            <w:pPr>
              <w:jc w:val="center"/>
            </w:pPr>
            <w:r w:rsidRPr="000B550C">
              <w:t>33</w:t>
            </w:r>
          </w:p>
        </w:tc>
        <w:tc>
          <w:tcPr>
            <w:tcW w:w="0" w:type="auto"/>
            <w:vAlign w:val="center"/>
          </w:tcPr>
          <w:p w:rsidR="00A70A45" w:rsidRPr="000B550C" w:rsidRDefault="00A70A45" w:rsidP="00330FB0">
            <w:pPr>
              <w:jc w:val="center"/>
            </w:pPr>
            <w:r w:rsidRPr="000B550C">
              <w:t>90°0'0"</w:t>
            </w:r>
          </w:p>
        </w:tc>
        <w:tc>
          <w:tcPr>
            <w:tcW w:w="0" w:type="auto"/>
            <w:vAlign w:val="center"/>
          </w:tcPr>
          <w:p w:rsidR="00A70A45" w:rsidRPr="000B550C" w:rsidRDefault="00A70A45" w:rsidP="00330FB0">
            <w:pPr>
              <w:jc w:val="center"/>
            </w:pPr>
            <w:r w:rsidRPr="000B550C">
              <w:t>0,01</w:t>
            </w:r>
          </w:p>
        </w:tc>
        <w:tc>
          <w:tcPr>
            <w:tcW w:w="0" w:type="auto"/>
            <w:vAlign w:val="center"/>
          </w:tcPr>
          <w:p w:rsidR="00A70A45" w:rsidRPr="000B550C" w:rsidRDefault="00A70A45" w:rsidP="00330FB0">
            <w:pPr>
              <w:jc w:val="center"/>
            </w:pPr>
            <w:r w:rsidRPr="000B550C">
              <w:t>496467,66</w:t>
            </w:r>
          </w:p>
        </w:tc>
        <w:tc>
          <w:tcPr>
            <w:tcW w:w="0" w:type="auto"/>
            <w:vAlign w:val="center"/>
          </w:tcPr>
          <w:p w:rsidR="00A70A45" w:rsidRPr="000B550C" w:rsidRDefault="00A70A45" w:rsidP="00330FB0">
            <w:pPr>
              <w:jc w:val="center"/>
            </w:pPr>
            <w:r w:rsidRPr="000B550C">
              <w:t>2242461,39</w:t>
            </w:r>
          </w:p>
        </w:tc>
      </w:tr>
      <w:tr w:rsidR="00A70A45" w:rsidRPr="000B550C" w:rsidTr="00330FB0">
        <w:trPr>
          <w:trHeight w:val="20"/>
        </w:trPr>
        <w:tc>
          <w:tcPr>
            <w:tcW w:w="0" w:type="auto"/>
            <w:vAlign w:val="center"/>
          </w:tcPr>
          <w:p w:rsidR="00A70A45" w:rsidRPr="000B550C" w:rsidRDefault="00A70A45" w:rsidP="00330FB0">
            <w:pPr>
              <w:jc w:val="center"/>
            </w:pPr>
            <w:r w:rsidRPr="000B550C">
              <w:t>33</w:t>
            </w:r>
          </w:p>
        </w:tc>
        <w:tc>
          <w:tcPr>
            <w:tcW w:w="0" w:type="auto"/>
            <w:vAlign w:val="center"/>
          </w:tcPr>
          <w:p w:rsidR="00A70A45" w:rsidRPr="000B550C" w:rsidRDefault="00A70A45" w:rsidP="00330FB0">
            <w:pPr>
              <w:jc w:val="center"/>
            </w:pPr>
            <w:r w:rsidRPr="000B550C">
              <w:t>103°24'34"</w:t>
            </w:r>
          </w:p>
        </w:tc>
        <w:tc>
          <w:tcPr>
            <w:tcW w:w="0" w:type="auto"/>
            <w:vAlign w:val="center"/>
          </w:tcPr>
          <w:p w:rsidR="00A70A45" w:rsidRPr="000B550C" w:rsidRDefault="00A70A45" w:rsidP="00330FB0">
            <w:pPr>
              <w:jc w:val="center"/>
            </w:pPr>
            <w:r w:rsidRPr="000B550C">
              <w:t>39,02</w:t>
            </w:r>
          </w:p>
        </w:tc>
        <w:tc>
          <w:tcPr>
            <w:tcW w:w="0" w:type="auto"/>
            <w:vAlign w:val="center"/>
          </w:tcPr>
          <w:p w:rsidR="00A70A45" w:rsidRPr="000B550C" w:rsidRDefault="00A70A45" w:rsidP="00330FB0">
            <w:pPr>
              <w:jc w:val="center"/>
            </w:pPr>
            <w:r w:rsidRPr="000B550C">
              <w:t>496467,67</w:t>
            </w:r>
          </w:p>
        </w:tc>
        <w:tc>
          <w:tcPr>
            <w:tcW w:w="0" w:type="auto"/>
            <w:vAlign w:val="center"/>
          </w:tcPr>
          <w:p w:rsidR="00A70A45" w:rsidRPr="000B550C" w:rsidRDefault="00A70A45" w:rsidP="00330FB0">
            <w:pPr>
              <w:jc w:val="center"/>
            </w:pPr>
            <w:r w:rsidRPr="000B550C">
              <w:t>2242461,39</w:t>
            </w:r>
          </w:p>
        </w:tc>
      </w:tr>
      <w:tr w:rsidR="00A70A45" w:rsidRPr="000B550C" w:rsidTr="00330FB0">
        <w:trPr>
          <w:trHeight w:val="20"/>
        </w:trPr>
        <w:tc>
          <w:tcPr>
            <w:tcW w:w="0" w:type="auto"/>
            <w:vAlign w:val="center"/>
          </w:tcPr>
          <w:p w:rsidR="00A70A45" w:rsidRPr="000B550C" w:rsidRDefault="00A70A45" w:rsidP="00330FB0">
            <w:pPr>
              <w:jc w:val="center"/>
            </w:pPr>
            <w:r w:rsidRPr="000B550C">
              <w:t>34</w:t>
            </w:r>
          </w:p>
        </w:tc>
        <w:tc>
          <w:tcPr>
            <w:tcW w:w="0" w:type="auto"/>
            <w:vAlign w:val="center"/>
          </w:tcPr>
          <w:p w:rsidR="00A70A45" w:rsidRPr="000B550C" w:rsidRDefault="00A70A45" w:rsidP="00330FB0">
            <w:pPr>
              <w:jc w:val="center"/>
            </w:pPr>
            <w:r w:rsidRPr="000B550C">
              <w:t>103°25'31"</w:t>
            </w:r>
          </w:p>
        </w:tc>
        <w:tc>
          <w:tcPr>
            <w:tcW w:w="0" w:type="auto"/>
            <w:vAlign w:val="center"/>
          </w:tcPr>
          <w:p w:rsidR="00A70A45" w:rsidRPr="000B550C" w:rsidRDefault="00A70A45" w:rsidP="00330FB0">
            <w:pPr>
              <w:jc w:val="center"/>
            </w:pPr>
            <w:r w:rsidRPr="000B550C">
              <w:t>27,52</w:t>
            </w:r>
          </w:p>
        </w:tc>
        <w:tc>
          <w:tcPr>
            <w:tcW w:w="0" w:type="auto"/>
            <w:vAlign w:val="center"/>
          </w:tcPr>
          <w:p w:rsidR="00A70A45" w:rsidRPr="000B550C" w:rsidRDefault="00A70A45" w:rsidP="00330FB0">
            <w:pPr>
              <w:jc w:val="center"/>
            </w:pPr>
            <w:r w:rsidRPr="000B550C">
              <w:t>496505,63</w:t>
            </w:r>
          </w:p>
        </w:tc>
        <w:tc>
          <w:tcPr>
            <w:tcW w:w="0" w:type="auto"/>
            <w:vAlign w:val="center"/>
          </w:tcPr>
          <w:p w:rsidR="00A70A45" w:rsidRPr="000B550C" w:rsidRDefault="00A70A45" w:rsidP="00330FB0">
            <w:pPr>
              <w:jc w:val="center"/>
            </w:pPr>
            <w:r w:rsidRPr="000B550C">
              <w:t>2242452,34</w:t>
            </w:r>
          </w:p>
        </w:tc>
      </w:tr>
      <w:tr w:rsidR="00A70A45" w:rsidRPr="000B550C" w:rsidTr="00330FB0">
        <w:trPr>
          <w:trHeight w:val="20"/>
        </w:trPr>
        <w:tc>
          <w:tcPr>
            <w:tcW w:w="0" w:type="auto"/>
            <w:vAlign w:val="center"/>
          </w:tcPr>
          <w:p w:rsidR="00A70A45" w:rsidRPr="000B550C" w:rsidRDefault="00A70A45" w:rsidP="00330FB0">
            <w:pPr>
              <w:jc w:val="center"/>
            </w:pPr>
            <w:r w:rsidRPr="000B550C">
              <w:t>63</w:t>
            </w:r>
          </w:p>
        </w:tc>
        <w:tc>
          <w:tcPr>
            <w:tcW w:w="0" w:type="auto"/>
            <w:vAlign w:val="center"/>
          </w:tcPr>
          <w:p w:rsidR="00A70A45" w:rsidRPr="000B550C" w:rsidRDefault="00A70A45" w:rsidP="00330FB0">
            <w:pPr>
              <w:jc w:val="center"/>
            </w:pPr>
            <w:r w:rsidRPr="000B550C">
              <w:t>106°38'27"</w:t>
            </w:r>
          </w:p>
        </w:tc>
        <w:tc>
          <w:tcPr>
            <w:tcW w:w="0" w:type="auto"/>
            <w:vAlign w:val="center"/>
          </w:tcPr>
          <w:p w:rsidR="00A70A45" w:rsidRPr="000B550C" w:rsidRDefault="00A70A45" w:rsidP="00330FB0">
            <w:pPr>
              <w:jc w:val="center"/>
            </w:pPr>
            <w:r w:rsidRPr="000B550C">
              <w:t>9,39</w:t>
            </w:r>
          </w:p>
        </w:tc>
        <w:tc>
          <w:tcPr>
            <w:tcW w:w="0" w:type="auto"/>
            <w:vAlign w:val="center"/>
          </w:tcPr>
          <w:p w:rsidR="00A70A45" w:rsidRPr="000B550C" w:rsidRDefault="00A70A45" w:rsidP="00330FB0">
            <w:pPr>
              <w:jc w:val="center"/>
            </w:pPr>
            <w:r w:rsidRPr="000B550C">
              <w:t>496532,40</w:t>
            </w:r>
          </w:p>
        </w:tc>
        <w:tc>
          <w:tcPr>
            <w:tcW w:w="0" w:type="auto"/>
            <w:vAlign w:val="center"/>
          </w:tcPr>
          <w:p w:rsidR="00A70A45" w:rsidRPr="000B550C" w:rsidRDefault="00A70A45" w:rsidP="00330FB0">
            <w:pPr>
              <w:jc w:val="center"/>
            </w:pPr>
            <w:r w:rsidRPr="000B550C">
              <w:t>2242445,95</w:t>
            </w:r>
          </w:p>
        </w:tc>
      </w:tr>
      <w:tr w:rsidR="00A70A45" w:rsidRPr="000B550C" w:rsidTr="00330FB0">
        <w:trPr>
          <w:trHeight w:val="20"/>
        </w:trPr>
        <w:tc>
          <w:tcPr>
            <w:tcW w:w="0" w:type="auto"/>
            <w:vAlign w:val="center"/>
          </w:tcPr>
          <w:p w:rsidR="00A70A45" w:rsidRPr="000B550C" w:rsidRDefault="00A70A45" w:rsidP="00330FB0">
            <w:pPr>
              <w:jc w:val="center"/>
            </w:pPr>
            <w:r w:rsidRPr="000B550C">
              <w:t>62</w:t>
            </w:r>
          </w:p>
        </w:tc>
        <w:tc>
          <w:tcPr>
            <w:tcW w:w="0" w:type="auto"/>
            <w:vAlign w:val="center"/>
          </w:tcPr>
          <w:p w:rsidR="00A70A45" w:rsidRPr="000B550C" w:rsidRDefault="00A70A45" w:rsidP="00330FB0">
            <w:pPr>
              <w:jc w:val="center"/>
            </w:pPr>
            <w:r w:rsidRPr="000B550C">
              <w:t>18°45'54"</w:t>
            </w:r>
          </w:p>
        </w:tc>
        <w:tc>
          <w:tcPr>
            <w:tcW w:w="0" w:type="auto"/>
            <w:vAlign w:val="center"/>
          </w:tcPr>
          <w:p w:rsidR="00A70A45" w:rsidRPr="000B550C" w:rsidRDefault="00A70A45" w:rsidP="00330FB0">
            <w:pPr>
              <w:jc w:val="center"/>
            </w:pPr>
            <w:r w:rsidRPr="000B550C">
              <w:t>22,51</w:t>
            </w:r>
          </w:p>
        </w:tc>
        <w:tc>
          <w:tcPr>
            <w:tcW w:w="0" w:type="auto"/>
            <w:vAlign w:val="center"/>
          </w:tcPr>
          <w:p w:rsidR="00A70A45" w:rsidRPr="000B550C" w:rsidRDefault="00A70A45" w:rsidP="00330FB0">
            <w:pPr>
              <w:jc w:val="center"/>
            </w:pPr>
            <w:r w:rsidRPr="000B550C">
              <w:t>496541,40</w:t>
            </w:r>
          </w:p>
        </w:tc>
        <w:tc>
          <w:tcPr>
            <w:tcW w:w="0" w:type="auto"/>
            <w:vAlign w:val="center"/>
          </w:tcPr>
          <w:p w:rsidR="00A70A45" w:rsidRPr="000B550C" w:rsidRDefault="00A70A45" w:rsidP="00330FB0">
            <w:pPr>
              <w:jc w:val="center"/>
            </w:pPr>
            <w:r w:rsidRPr="000B550C">
              <w:t>2242443,26</w:t>
            </w:r>
          </w:p>
        </w:tc>
      </w:tr>
      <w:tr w:rsidR="00A70A45" w:rsidRPr="000B550C" w:rsidTr="00330FB0">
        <w:trPr>
          <w:trHeight w:val="20"/>
        </w:trPr>
        <w:tc>
          <w:tcPr>
            <w:tcW w:w="0" w:type="auto"/>
            <w:vAlign w:val="center"/>
          </w:tcPr>
          <w:p w:rsidR="00A70A45" w:rsidRPr="000B550C" w:rsidRDefault="00A70A45" w:rsidP="00330FB0">
            <w:pPr>
              <w:jc w:val="center"/>
            </w:pPr>
            <w:r w:rsidRPr="000B550C">
              <w:t>32</w:t>
            </w:r>
          </w:p>
        </w:tc>
        <w:tc>
          <w:tcPr>
            <w:tcW w:w="0" w:type="auto"/>
            <w:vAlign w:val="center"/>
          </w:tcPr>
          <w:p w:rsidR="00A70A45" w:rsidRPr="000B550C" w:rsidRDefault="00A70A45" w:rsidP="00330FB0">
            <w:pPr>
              <w:jc w:val="center"/>
            </w:pPr>
            <w:r w:rsidRPr="000B550C">
              <w:t>144°8'14"</w:t>
            </w:r>
          </w:p>
        </w:tc>
        <w:tc>
          <w:tcPr>
            <w:tcW w:w="0" w:type="auto"/>
            <w:vAlign w:val="center"/>
          </w:tcPr>
          <w:p w:rsidR="00A70A45" w:rsidRPr="000B550C" w:rsidRDefault="00A70A45" w:rsidP="00330FB0">
            <w:pPr>
              <w:jc w:val="center"/>
            </w:pPr>
            <w:r w:rsidRPr="000B550C">
              <w:t>3,07</w:t>
            </w:r>
          </w:p>
        </w:tc>
        <w:tc>
          <w:tcPr>
            <w:tcW w:w="0" w:type="auto"/>
            <w:vAlign w:val="center"/>
          </w:tcPr>
          <w:p w:rsidR="00A70A45" w:rsidRPr="000B550C" w:rsidRDefault="00A70A45" w:rsidP="00330FB0">
            <w:pPr>
              <w:jc w:val="center"/>
            </w:pPr>
            <w:r w:rsidRPr="000B550C">
              <w:t>496548,64</w:t>
            </w:r>
          </w:p>
        </w:tc>
        <w:tc>
          <w:tcPr>
            <w:tcW w:w="0" w:type="auto"/>
            <w:vAlign w:val="center"/>
          </w:tcPr>
          <w:p w:rsidR="00A70A45" w:rsidRPr="000B550C" w:rsidRDefault="00A70A45" w:rsidP="00330FB0">
            <w:pPr>
              <w:jc w:val="center"/>
            </w:pPr>
            <w:r w:rsidRPr="000B550C">
              <w:t>2242464,57</w:t>
            </w:r>
          </w:p>
        </w:tc>
      </w:tr>
      <w:tr w:rsidR="00A70A45" w:rsidRPr="000B550C" w:rsidTr="00330FB0">
        <w:tc>
          <w:tcPr>
            <w:tcW w:w="0" w:type="auto"/>
          </w:tcPr>
          <w:p w:rsidR="00A70A45" w:rsidRPr="000B550C" w:rsidRDefault="00A70A45" w:rsidP="00330FB0"/>
        </w:tc>
        <w:tc>
          <w:tcPr>
            <w:tcW w:w="0" w:type="auto"/>
          </w:tcPr>
          <w:p w:rsidR="00A70A45" w:rsidRPr="000B550C" w:rsidRDefault="00A70A45" w:rsidP="00330FB0"/>
        </w:tc>
        <w:tc>
          <w:tcPr>
            <w:tcW w:w="0" w:type="auto"/>
          </w:tcPr>
          <w:p w:rsidR="00A70A45" w:rsidRPr="000B550C" w:rsidRDefault="00A70A45" w:rsidP="00330FB0"/>
        </w:tc>
        <w:tc>
          <w:tcPr>
            <w:tcW w:w="0" w:type="auto"/>
          </w:tcPr>
          <w:p w:rsidR="00A70A45" w:rsidRPr="000B550C" w:rsidRDefault="00A70A45" w:rsidP="00330FB0"/>
        </w:tc>
        <w:tc>
          <w:tcPr>
            <w:tcW w:w="0" w:type="auto"/>
          </w:tcPr>
          <w:p w:rsidR="00A70A45" w:rsidRPr="000B550C" w:rsidRDefault="00A70A45" w:rsidP="00330FB0"/>
        </w:tc>
      </w:tr>
      <w:tr w:rsidR="00A70A45" w:rsidRPr="000B550C" w:rsidTr="00330FB0">
        <w:trPr>
          <w:trHeight w:val="20"/>
        </w:trPr>
        <w:tc>
          <w:tcPr>
            <w:tcW w:w="0" w:type="auto"/>
            <w:vAlign w:val="center"/>
          </w:tcPr>
          <w:p w:rsidR="00A70A45" w:rsidRPr="000B550C" w:rsidRDefault="00A70A45" w:rsidP="00330FB0">
            <w:pPr>
              <w:jc w:val="center"/>
            </w:pPr>
            <w:r w:rsidRPr="000B550C">
              <w:t>67</w:t>
            </w:r>
          </w:p>
        </w:tc>
        <w:tc>
          <w:tcPr>
            <w:tcW w:w="0" w:type="auto"/>
            <w:vAlign w:val="center"/>
          </w:tcPr>
          <w:p w:rsidR="00A70A45" w:rsidRPr="000B550C" w:rsidRDefault="00A70A45" w:rsidP="00330FB0">
            <w:pPr>
              <w:jc w:val="center"/>
            </w:pPr>
            <w:r w:rsidRPr="000B550C">
              <w:t>135°15'1"</w:t>
            </w:r>
          </w:p>
        </w:tc>
        <w:tc>
          <w:tcPr>
            <w:tcW w:w="0" w:type="auto"/>
            <w:vAlign w:val="center"/>
          </w:tcPr>
          <w:p w:rsidR="00A70A45" w:rsidRPr="000B550C" w:rsidRDefault="00A70A45" w:rsidP="00330FB0">
            <w:pPr>
              <w:jc w:val="center"/>
            </w:pPr>
            <w:r w:rsidRPr="000B550C">
              <w:t>1,62</w:t>
            </w:r>
          </w:p>
        </w:tc>
        <w:tc>
          <w:tcPr>
            <w:tcW w:w="0" w:type="auto"/>
            <w:vAlign w:val="center"/>
          </w:tcPr>
          <w:p w:rsidR="00A70A45" w:rsidRPr="000B550C" w:rsidRDefault="00A70A45" w:rsidP="00330FB0">
            <w:pPr>
              <w:jc w:val="center"/>
            </w:pPr>
            <w:r w:rsidRPr="000B550C">
              <w:t>496466,25</w:t>
            </w:r>
          </w:p>
        </w:tc>
        <w:tc>
          <w:tcPr>
            <w:tcW w:w="0" w:type="auto"/>
            <w:vAlign w:val="center"/>
          </w:tcPr>
          <w:p w:rsidR="00A70A45" w:rsidRPr="000B550C" w:rsidRDefault="00A70A45" w:rsidP="00330FB0">
            <w:pPr>
              <w:jc w:val="center"/>
            </w:pPr>
            <w:r w:rsidRPr="000B550C">
              <w:t>2242573,25</w:t>
            </w:r>
          </w:p>
        </w:tc>
      </w:tr>
      <w:tr w:rsidR="00A70A45" w:rsidRPr="000B550C" w:rsidTr="00330FB0">
        <w:trPr>
          <w:trHeight w:val="20"/>
        </w:trPr>
        <w:tc>
          <w:tcPr>
            <w:tcW w:w="0" w:type="auto"/>
            <w:vAlign w:val="center"/>
          </w:tcPr>
          <w:p w:rsidR="00A70A45" w:rsidRPr="000B550C" w:rsidRDefault="00A70A45" w:rsidP="00330FB0">
            <w:pPr>
              <w:jc w:val="center"/>
            </w:pPr>
            <w:r w:rsidRPr="000B550C">
              <w:t>66</w:t>
            </w:r>
          </w:p>
        </w:tc>
        <w:tc>
          <w:tcPr>
            <w:tcW w:w="0" w:type="auto"/>
            <w:vAlign w:val="center"/>
          </w:tcPr>
          <w:p w:rsidR="00A70A45" w:rsidRPr="000B550C" w:rsidRDefault="00A70A45" w:rsidP="00330FB0">
            <w:pPr>
              <w:jc w:val="center"/>
            </w:pPr>
            <w:r w:rsidRPr="000B550C">
              <w:t>44°17'2"</w:t>
            </w:r>
          </w:p>
        </w:tc>
        <w:tc>
          <w:tcPr>
            <w:tcW w:w="0" w:type="auto"/>
            <w:vAlign w:val="center"/>
          </w:tcPr>
          <w:p w:rsidR="00A70A45" w:rsidRPr="000B550C" w:rsidRDefault="00A70A45" w:rsidP="00330FB0">
            <w:pPr>
              <w:jc w:val="center"/>
            </w:pPr>
            <w:r w:rsidRPr="000B550C">
              <w:t>1,13</w:t>
            </w:r>
          </w:p>
        </w:tc>
        <w:tc>
          <w:tcPr>
            <w:tcW w:w="0" w:type="auto"/>
            <w:vAlign w:val="center"/>
          </w:tcPr>
          <w:p w:rsidR="00A70A45" w:rsidRPr="000B550C" w:rsidRDefault="00A70A45" w:rsidP="00330FB0">
            <w:pPr>
              <w:jc w:val="center"/>
            </w:pPr>
            <w:r w:rsidRPr="000B550C">
              <w:t>496467,39</w:t>
            </w:r>
          </w:p>
        </w:tc>
        <w:tc>
          <w:tcPr>
            <w:tcW w:w="0" w:type="auto"/>
            <w:vAlign w:val="center"/>
          </w:tcPr>
          <w:p w:rsidR="00A70A45" w:rsidRPr="000B550C" w:rsidRDefault="00A70A45" w:rsidP="00330FB0">
            <w:pPr>
              <w:jc w:val="center"/>
            </w:pPr>
            <w:r w:rsidRPr="000B550C">
              <w:t>2242572,10</w:t>
            </w:r>
          </w:p>
        </w:tc>
      </w:tr>
      <w:tr w:rsidR="00A70A45" w:rsidRPr="000B550C" w:rsidTr="00330FB0">
        <w:trPr>
          <w:trHeight w:val="20"/>
        </w:trPr>
        <w:tc>
          <w:tcPr>
            <w:tcW w:w="0" w:type="auto"/>
            <w:vAlign w:val="center"/>
          </w:tcPr>
          <w:p w:rsidR="00A70A45" w:rsidRPr="000B550C" w:rsidRDefault="00A70A45" w:rsidP="00330FB0">
            <w:pPr>
              <w:jc w:val="center"/>
            </w:pPr>
            <w:r w:rsidRPr="000B550C">
              <w:t>65</w:t>
            </w:r>
          </w:p>
        </w:tc>
        <w:tc>
          <w:tcPr>
            <w:tcW w:w="0" w:type="auto"/>
            <w:vAlign w:val="center"/>
          </w:tcPr>
          <w:p w:rsidR="00A70A45" w:rsidRPr="000B550C" w:rsidRDefault="00A70A45" w:rsidP="00330FB0">
            <w:pPr>
              <w:jc w:val="center"/>
            </w:pPr>
            <w:r w:rsidRPr="000B550C">
              <w:t>196°26'19"</w:t>
            </w:r>
          </w:p>
        </w:tc>
        <w:tc>
          <w:tcPr>
            <w:tcW w:w="0" w:type="auto"/>
            <w:vAlign w:val="center"/>
          </w:tcPr>
          <w:p w:rsidR="00A70A45" w:rsidRPr="000B550C" w:rsidRDefault="00A70A45" w:rsidP="00330FB0">
            <w:pPr>
              <w:jc w:val="center"/>
            </w:pPr>
            <w:r w:rsidRPr="000B550C">
              <w:t>81,06</w:t>
            </w:r>
          </w:p>
        </w:tc>
        <w:tc>
          <w:tcPr>
            <w:tcW w:w="0" w:type="auto"/>
            <w:vAlign w:val="center"/>
          </w:tcPr>
          <w:p w:rsidR="00A70A45" w:rsidRPr="000B550C" w:rsidRDefault="00A70A45" w:rsidP="00330FB0">
            <w:pPr>
              <w:jc w:val="center"/>
            </w:pPr>
            <w:r w:rsidRPr="000B550C">
              <w:t>496468,18</w:t>
            </w:r>
          </w:p>
        </w:tc>
        <w:tc>
          <w:tcPr>
            <w:tcW w:w="0" w:type="auto"/>
            <w:vAlign w:val="center"/>
          </w:tcPr>
          <w:p w:rsidR="00A70A45" w:rsidRPr="000B550C" w:rsidRDefault="00A70A45" w:rsidP="00330FB0">
            <w:pPr>
              <w:jc w:val="center"/>
            </w:pPr>
            <w:r w:rsidRPr="000B550C">
              <w:t>2242572,91</w:t>
            </w:r>
          </w:p>
        </w:tc>
      </w:tr>
      <w:tr w:rsidR="00A70A45" w:rsidRPr="000B550C" w:rsidTr="00330FB0">
        <w:trPr>
          <w:trHeight w:val="20"/>
        </w:trPr>
        <w:tc>
          <w:tcPr>
            <w:tcW w:w="0" w:type="auto"/>
            <w:vAlign w:val="center"/>
          </w:tcPr>
          <w:p w:rsidR="00A70A45" w:rsidRPr="000B550C" w:rsidRDefault="00A70A45" w:rsidP="00330FB0">
            <w:pPr>
              <w:jc w:val="center"/>
            </w:pPr>
            <w:r w:rsidRPr="000B550C">
              <w:t>38</w:t>
            </w:r>
          </w:p>
        </w:tc>
        <w:tc>
          <w:tcPr>
            <w:tcW w:w="0" w:type="auto"/>
            <w:vAlign w:val="center"/>
          </w:tcPr>
          <w:p w:rsidR="00A70A45" w:rsidRPr="000B550C" w:rsidRDefault="00A70A45" w:rsidP="00330FB0">
            <w:pPr>
              <w:jc w:val="center"/>
            </w:pPr>
            <w:r w:rsidRPr="000B550C">
              <w:t>306°46'2"</w:t>
            </w:r>
          </w:p>
        </w:tc>
        <w:tc>
          <w:tcPr>
            <w:tcW w:w="0" w:type="auto"/>
            <w:vAlign w:val="center"/>
          </w:tcPr>
          <w:p w:rsidR="00A70A45" w:rsidRPr="000B550C" w:rsidRDefault="00A70A45" w:rsidP="00330FB0">
            <w:pPr>
              <w:jc w:val="center"/>
            </w:pPr>
            <w:r w:rsidRPr="000B550C">
              <w:t>7,8</w:t>
            </w:r>
          </w:p>
        </w:tc>
        <w:tc>
          <w:tcPr>
            <w:tcW w:w="0" w:type="auto"/>
            <w:vAlign w:val="center"/>
          </w:tcPr>
          <w:p w:rsidR="00A70A45" w:rsidRPr="000B550C" w:rsidRDefault="00A70A45" w:rsidP="00330FB0">
            <w:pPr>
              <w:jc w:val="center"/>
            </w:pPr>
            <w:r w:rsidRPr="000B550C">
              <w:t>496445,24</w:t>
            </w:r>
          </w:p>
        </w:tc>
        <w:tc>
          <w:tcPr>
            <w:tcW w:w="0" w:type="auto"/>
            <w:vAlign w:val="center"/>
          </w:tcPr>
          <w:p w:rsidR="00A70A45" w:rsidRPr="000B550C" w:rsidRDefault="00A70A45" w:rsidP="00330FB0">
            <w:pPr>
              <w:jc w:val="center"/>
            </w:pPr>
            <w:r w:rsidRPr="000B550C">
              <w:t>2242495,16</w:t>
            </w:r>
          </w:p>
        </w:tc>
      </w:tr>
      <w:tr w:rsidR="00A70A45" w:rsidRPr="000B550C" w:rsidTr="00330FB0">
        <w:trPr>
          <w:trHeight w:val="20"/>
        </w:trPr>
        <w:tc>
          <w:tcPr>
            <w:tcW w:w="0" w:type="auto"/>
            <w:vAlign w:val="center"/>
          </w:tcPr>
          <w:p w:rsidR="00A70A45" w:rsidRPr="000B550C" w:rsidRDefault="00A70A45" w:rsidP="00330FB0">
            <w:pPr>
              <w:jc w:val="center"/>
            </w:pPr>
            <w:r w:rsidRPr="000B550C">
              <w:t>37</w:t>
            </w:r>
          </w:p>
        </w:tc>
        <w:tc>
          <w:tcPr>
            <w:tcW w:w="0" w:type="auto"/>
            <w:vAlign w:val="center"/>
          </w:tcPr>
          <w:p w:rsidR="00A70A45" w:rsidRPr="000B550C" w:rsidRDefault="00A70A45" w:rsidP="00330FB0">
            <w:pPr>
              <w:jc w:val="center"/>
            </w:pPr>
            <w:r w:rsidRPr="000B550C">
              <w:t>17°6'10"</w:t>
            </w:r>
          </w:p>
        </w:tc>
        <w:tc>
          <w:tcPr>
            <w:tcW w:w="0" w:type="auto"/>
            <w:vAlign w:val="center"/>
          </w:tcPr>
          <w:p w:rsidR="00A70A45" w:rsidRPr="000B550C" w:rsidRDefault="00A70A45" w:rsidP="00330FB0">
            <w:pPr>
              <w:jc w:val="center"/>
            </w:pPr>
            <w:r w:rsidRPr="000B550C">
              <w:t>1,77</w:t>
            </w:r>
          </w:p>
        </w:tc>
        <w:tc>
          <w:tcPr>
            <w:tcW w:w="0" w:type="auto"/>
            <w:vAlign w:val="center"/>
          </w:tcPr>
          <w:p w:rsidR="00A70A45" w:rsidRPr="000B550C" w:rsidRDefault="00A70A45" w:rsidP="00330FB0">
            <w:pPr>
              <w:jc w:val="center"/>
            </w:pPr>
            <w:r w:rsidRPr="000B550C">
              <w:t>496438,99</w:t>
            </w:r>
          </w:p>
        </w:tc>
        <w:tc>
          <w:tcPr>
            <w:tcW w:w="0" w:type="auto"/>
            <w:vAlign w:val="center"/>
          </w:tcPr>
          <w:p w:rsidR="00A70A45" w:rsidRPr="000B550C" w:rsidRDefault="00A70A45" w:rsidP="00330FB0">
            <w:pPr>
              <w:jc w:val="center"/>
            </w:pPr>
            <w:r w:rsidRPr="000B550C">
              <w:t>2242499,83</w:t>
            </w:r>
          </w:p>
        </w:tc>
      </w:tr>
      <w:tr w:rsidR="00A70A45" w:rsidRPr="000B550C" w:rsidTr="00330FB0">
        <w:trPr>
          <w:trHeight w:val="20"/>
        </w:trPr>
        <w:tc>
          <w:tcPr>
            <w:tcW w:w="0" w:type="auto"/>
            <w:vAlign w:val="center"/>
          </w:tcPr>
          <w:p w:rsidR="00A70A45" w:rsidRPr="000B550C" w:rsidRDefault="00A70A45" w:rsidP="00330FB0">
            <w:pPr>
              <w:jc w:val="center"/>
            </w:pPr>
            <w:r w:rsidRPr="000B550C">
              <w:t>79</w:t>
            </w:r>
          </w:p>
        </w:tc>
        <w:tc>
          <w:tcPr>
            <w:tcW w:w="0" w:type="auto"/>
            <w:vAlign w:val="center"/>
          </w:tcPr>
          <w:p w:rsidR="00A70A45" w:rsidRPr="000B550C" w:rsidRDefault="00A70A45" w:rsidP="00330FB0">
            <w:pPr>
              <w:jc w:val="center"/>
            </w:pPr>
            <w:r w:rsidRPr="000B550C">
              <w:t>15°40'59"</w:t>
            </w:r>
          </w:p>
        </w:tc>
        <w:tc>
          <w:tcPr>
            <w:tcW w:w="0" w:type="auto"/>
            <w:vAlign w:val="center"/>
          </w:tcPr>
          <w:p w:rsidR="00A70A45" w:rsidRPr="000B550C" w:rsidRDefault="00A70A45" w:rsidP="00330FB0">
            <w:pPr>
              <w:jc w:val="center"/>
            </w:pPr>
            <w:r w:rsidRPr="000B550C">
              <w:t>26,41</w:t>
            </w:r>
          </w:p>
        </w:tc>
        <w:tc>
          <w:tcPr>
            <w:tcW w:w="0" w:type="auto"/>
            <w:vAlign w:val="center"/>
          </w:tcPr>
          <w:p w:rsidR="00A70A45" w:rsidRPr="000B550C" w:rsidRDefault="00A70A45" w:rsidP="00330FB0">
            <w:pPr>
              <w:jc w:val="center"/>
            </w:pPr>
            <w:r w:rsidRPr="000B550C">
              <w:t>496439,51</w:t>
            </w:r>
          </w:p>
        </w:tc>
        <w:tc>
          <w:tcPr>
            <w:tcW w:w="0" w:type="auto"/>
            <w:vAlign w:val="center"/>
          </w:tcPr>
          <w:p w:rsidR="00A70A45" w:rsidRPr="000B550C" w:rsidRDefault="00A70A45" w:rsidP="00330FB0">
            <w:pPr>
              <w:jc w:val="center"/>
            </w:pPr>
            <w:r w:rsidRPr="000B550C">
              <w:t>2242501,52</w:t>
            </w:r>
          </w:p>
        </w:tc>
      </w:tr>
      <w:tr w:rsidR="00A70A45" w:rsidRPr="000B550C" w:rsidTr="00330FB0">
        <w:trPr>
          <w:trHeight w:val="20"/>
        </w:trPr>
        <w:tc>
          <w:tcPr>
            <w:tcW w:w="0" w:type="auto"/>
            <w:vAlign w:val="center"/>
          </w:tcPr>
          <w:p w:rsidR="00A70A45" w:rsidRPr="000B550C" w:rsidRDefault="00A70A45" w:rsidP="00330FB0">
            <w:pPr>
              <w:jc w:val="center"/>
            </w:pPr>
            <w:r w:rsidRPr="000B550C">
              <w:lastRenderedPageBreak/>
              <w:t>80</w:t>
            </w:r>
          </w:p>
        </w:tc>
        <w:tc>
          <w:tcPr>
            <w:tcW w:w="0" w:type="auto"/>
            <w:vAlign w:val="center"/>
          </w:tcPr>
          <w:p w:rsidR="00A70A45" w:rsidRPr="000B550C" w:rsidRDefault="00A70A45" w:rsidP="00330FB0">
            <w:pPr>
              <w:jc w:val="center"/>
            </w:pPr>
            <w:r w:rsidRPr="000B550C">
              <w:t>19°24'56"</w:t>
            </w:r>
          </w:p>
        </w:tc>
        <w:tc>
          <w:tcPr>
            <w:tcW w:w="0" w:type="auto"/>
            <w:vAlign w:val="center"/>
          </w:tcPr>
          <w:p w:rsidR="00A70A45" w:rsidRPr="000B550C" w:rsidRDefault="00A70A45" w:rsidP="00330FB0">
            <w:pPr>
              <w:jc w:val="center"/>
            </w:pPr>
            <w:r w:rsidRPr="000B550C">
              <w:t>43,05</w:t>
            </w:r>
          </w:p>
        </w:tc>
        <w:tc>
          <w:tcPr>
            <w:tcW w:w="0" w:type="auto"/>
            <w:vAlign w:val="center"/>
          </w:tcPr>
          <w:p w:rsidR="00A70A45" w:rsidRPr="000B550C" w:rsidRDefault="00A70A45" w:rsidP="00330FB0">
            <w:pPr>
              <w:jc w:val="center"/>
            </w:pPr>
            <w:r w:rsidRPr="000B550C">
              <w:t>496446,65</w:t>
            </w:r>
          </w:p>
        </w:tc>
        <w:tc>
          <w:tcPr>
            <w:tcW w:w="0" w:type="auto"/>
            <w:vAlign w:val="center"/>
          </w:tcPr>
          <w:p w:rsidR="00A70A45" w:rsidRPr="000B550C" w:rsidRDefault="00A70A45" w:rsidP="00330FB0">
            <w:pPr>
              <w:jc w:val="center"/>
            </w:pPr>
            <w:r w:rsidRPr="000B550C">
              <w:t>2242526,95</w:t>
            </w:r>
          </w:p>
        </w:tc>
      </w:tr>
      <w:tr w:rsidR="00A70A45" w:rsidRPr="000B550C" w:rsidTr="00330FB0">
        <w:trPr>
          <w:trHeight w:val="20"/>
        </w:trPr>
        <w:tc>
          <w:tcPr>
            <w:tcW w:w="0" w:type="auto"/>
            <w:vAlign w:val="center"/>
          </w:tcPr>
          <w:p w:rsidR="00A70A45" w:rsidRPr="000B550C" w:rsidRDefault="00A70A45" w:rsidP="00330FB0">
            <w:pPr>
              <w:jc w:val="center"/>
            </w:pPr>
            <w:r w:rsidRPr="000B550C">
              <w:t>81</w:t>
            </w:r>
          </w:p>
        </w:tc>
        <w:tc>
          <w:tcPr>
            <w:tcW w:w="0" w:type="auto"/>
            <w:vAlign w:val="center"/>
          </w:tcPr>
          <w:p w:rsidR="00A70A45" w:rsidRPr="000B550C" w:rsidRDefault="00A70A45" w:rsidP="00330FB0">
            <w:pPr>
              <w:jc w:val="center"/>
            </w:pPr>
            <w:r w:rsidRPr="000B550C">
              <w:t>25°2'50"</w:t>
            </w:r>
          </w:p>
        </w:tc>
        <w:tc>
          <w:tcPr>
            <w:tcW w:w="0" w:type="auto"/>
            <w:vAlign w:val="center"/>
          </w:tcPr>
          <w:p w:rsidR="00A70A45" w:rsidRPr="000B550C" w:rsidRDefault="00A70A45" w:rsidP="00330FB0">
            <w:pPr>
              <w:jc w:val="center"/>
            </w:pPr>
            <w:r w:rsidRPr="000B550C">
              <w:t>4,56</w:t>
            </w:r>
          </w:p>
        </w:tc>
        <w:tc>
          <w:tcPr>
            <w:tcW w:w="0" w:type="auto"/>
            <w:vAlign w:val="center"/>
          </w:tcPr>
          <w:p w:rsidR="00A70A45" w:rsidRPr="000B550C" w:rsidRDefault="00A70A45" w:rsidP="00330FB0">
            <w:pPr>
              <w:jc w:val="center"/>
            </w:pPr>
            <w:r w:rsidRPr="000B550C">
              <w:t>496460,96</w:t>
            </w:r>
          </w:p>
        </w:tc>
        <w:tc>
          <w:tcPr>
            <w:tcW w:w="0" w:type="auto"/>
            <w:vAlign w:val="center"/>
          </w:tcPr>
          <w:p w:rsidR="00A70A45" w:rsidRPr="000B550C" w:rsidRDefault="00A70A45" w:rsidP="00330FB0">
            <w:pPr>
              <w:jc w:val="center"/>
            </w:pPr>
            <w:r w:rsidRPr="000B550C">
              <w:t>2242567,55</w:t>
            </w:r>
          </w:p>
        </w:tc>
      </w:tr>
      <w:tr w:rsidR="00A70A45" w:rsidRPr="000B550C" w:rsidTr="00330FB0">
        <w:trPr>
          <w:trHeight w:val="20"/>
        </w:trPr>
        <w:tc>
          <w:tcPr>
            <w:tcW w:w="0" w:type="auto"/>
            <w:vAlign w:val="center"/>
          </w:tcPr>
          <w:p w:rsidR="00A70A45" w:rsidRPr="000B550C" w:rsidRDefault="00A70A45" w:rsidP="00330FB0">
            <w:pPr>
              <w:jc w:val="center"/>
            </w:pPr>
            <w:r w:rsidRPr="000B550C">
              <w:t>82</w:t>
            </w:r>
          </w:p>
        </w:tc>
        <w:tc>
          <w:tcPr>
            <w:tcW w:w="0" w:type="auto"/>
            <w:vAlign w:val="center"/>
          </w:tcPr>
          <w:p w:rsidR="00A70A45" w:rsidRPr="000B550C" w:rsidRDefault="00A70A45" w:rsidP="00330FB0">
            <w:pPr>
              <w:jc w:val="center"/>
            </w:pPr>
            <w:r w:rsidRPr="000B550C">
              <w:t>64°57'18"</w:t>
            </w:r>
          </w:p>
        </w:tc>
        <w:tc>
          <w:tcPr>
            <w:tcW w:w="0" w:type="auto"/>
            <w:vAlign w:val="center"/>
          </w:tcPr>
          <w:p w:rsidR="00A70A45" w:rsidRPr="000B550C" w:rsidRDefault="00A70A45" w:rsidP="00330FB0">
            <w:pPr>
              <w:jc w:val="center"/>
            </w:pPr>
            <w:r w:rsidRPr="000B550C">
              <w:t>3,71</w:t>
            </w:r>
          </w:p>
        </w:tc>
        <w:tc>
          <w:tcPr>
            <w:tcW w:w="0" w:type="auto"/>
            <w:vAlign w:val="center"/>
          </w:tcPr>
          <w:p w:rsidR="00A70A45" w:rsidRPr="000B550C" w:rsidRDefault="00A70A45" w:rsidP="00330FB0">
            <w:pPr>
              <w:jc w:val="center"/>
            </w:pPr>
            <w:r w:rsidRPr="000B550C">
              <w:t>496462,89</w:t>
            </w:r>
          </w:p>
        </w:tc>
        <w:tc>
          <w:tcPr>
            <w:tcW w:w="0" w:type="auto"/>
            <w:vAlign w:val="center"/>
          </w:tcPr>
          <w:p w:rsidR="00A70A45" w:rsidRPr="000B550C" w:rsidRDefault="00A70A45" w:rsidP="00330FB0">
            <w:pPr>
              <w:jc w:val="center"/>
            </w:pPr>
            <w:r w:rsidRPr="000B550C">
              <w:t>2242571,68</w:t>
            </w:r>
          </w:p>
        </w:tc>
      </w:tr>
      <w:tr w:rsidR="00A70A45" w:rsidRPr="000B550C" w:rsidTr="00330FB0">
        <w:trPr>
          <w:trHeight w:val="20"/>
        </w:trPr>
        <w:tc>
          <w:tcPr>
            <w:tcW w:w="0" w:type="auto"/>
            <w:vAlign w:val="center"/>
          </w:tcPr>
          <w:p w:rsidR="00A70A45" w:rsidRPr="000B550C" w:rsidRDefault="00A70A45" w:rsidP="00330FB0">
            <w:pPr>
              <w:jc w:val="center"/>
            </w:pPr>
            <w:r w:rsidRPr="000B550C">
              <w:t>67</w:t>
            </w:r>
          </w:p>
        </w:tc>
        <w:tc>
          <w:tcPr>
            <w:tcW w:w="0" w:type="auto"/>
            <w:vAlign w:val="center"/>
          </w:tcPr>
          <w:p w:rsidR="00A70A45" w:rsidRPr="000B550C" w:rsidRDefault="00A70A45" w:rsidP="00330FB0">
            <w:pPr>
              <w:jc w:val="center"/>
            </w:pPr>
            <w:r w:rsidRPr="000B550C">
              <w:t>135°15'1"</w:t>
            </w:r>
          </w:p>
        </w:tc>
        <w:tc>
          <w:tcPr>
            <w:tcW w:w="0" w:type="auto"/>
            <w:vAlign w:val="center"/>
          </w:tcPr>
          <w:p w:rsidR="00A70A45" w:rsidRPr="000B550C" w:rsidRDefault="00A70A45" w:rsidP="00330FB0">
            <w:pPr>
              <w:jc w:val="center"/>
            </w:pPr>
            <w:r w:rsidRPr="000B550C">
              <w:t>1,62</w:t>
            </w:r>
          </w:p>
        </w:tc>
        <w:tc>
          <w:tcPr>
            <w:tcW w:w="0" w:type="auto"/>
            <w:vAlign w:val="center"/>
          </w:tcPr>
          <w:p w:rsidR="00A70A45" w:rsidRPr="000B550C" w:rsidRDefault="00A70A45" w:rsidP="00330FB0">
            <w:pPr>
              <w:jc w:val="center"/>
            </w:pPr>
            <w:r w:rsidRPr="000B550C">
              <w:t>496466,25</w:t>
            </w:r>
          </w:p>
        </w:tc>
        <w:tc>
          <w:tcPr>
            <w:tcW w:w="0" w:type="auto"/>
            <w:vAlign w:val="center"/>
          </w:tcPr>
          <w:p w:rsidR="00A70A45" w:rsidRPr="000B550C" w:rsidRDefault="00A70A45" w:rsidP="00330FB0">
            <w:pPr>
              <w:jc w:val="center"/>
            </w:pPr>
            <w:r w:rsidRPr="000B550C">
              <w:t>2242573,25</w:t>
            </w:r>
          </w:p>
        </w:tc>
      </w:tr>
      <w:tr w:rsidR="00A70A45" w:rsidRPr="000B550C" w:rsidTr="00330FB0">
        <w:tc>
          <w:tcPr>
            <w:tcW w:w="0" w:type="auto"/>
          </w:tcPr>
          <w:p w:rsidR="00A70A45" w:rsidRPr="000B550C" w:rsidRDefault="00A70A45" w:rsidP="00330FB0"/>
        </w:tc>
        <w:tc>
          <w:tcPr>
            <w:tcW w:w="0" w:type="auto"/>
          </w:tcPr>
          <w:p w:rsidR="00A70A45" w:rsidRPr="000B550C" w:rsidRDefault="00A70A45" w:rsidP="00330FB0"/>
        </w:tc>
        <w:tc>
          <w:tcPr>
            <w:tcW w:w="0" w:type="auto"/>
          </w:tcPr>
          <w:p w:rsidR="00A70A45" w:rsidRPr="000B550C" w:rsidRDefault="00A70A45" w:rsidP="00330FB0"/>
        </w:tc>
        <w:tc>
          <w:tcPr>
            <w:tcW w:w="0" w:type="auto"/>
          </w:tcPr>
          <w:p w:rsidR="00A70A45" w:rsidRPr="000B550C" w:rsidRDefault="00A70A45" w:rsidP="00330FB0"/>
        </w:tc>
        <w:tc>
          <w:tcPr>
            <w:tcW w:w="0" w:type="auto"/>
          </w:tcPr>
          <w:p w:rsidR="00A70A45" w:rsidRPr="000B550C" w:rsidRDefault="00A70A45" w:rsidP="00330FB0"/>
        </w:tc>
      </w:tr>
      <w:tr w:rsidR="00A70A45" w:rsidRPr="000B550C" w:rsidTr="00330FB0">
        <w:trPr>
          <w:trHeight w:val="20"/>
        </w:trPr>
        <w:tc>
          <w:tcPr>
            <w:tcW w:w="0" w:type="auto"/>
            <w:vAlign w:val="center"/>
          </w:tcPr>
          <w:p w:rsidR="00A70A45" w:rsidRPr="000B550C" w:rsidRDefault="00A70A45" w:rsidP="00330FB0">
            <w:pPr>
              <w:jc w:val="center"/>
            </w:pPr>
            <w:r w:rsidRPr="000B550C">
              <w:t>55</w:t>
            </w:r>
          </w:p>
        </w:tc>
        <w:tc>
          <w:tcPr>
            <w:tcW w:w="0" w:type="auto"/>
            <w:vAlign w:val="center"/>
          </w:tcPr>
          <w:p w:rsidR="00A70A45" w:rsidRPr="000B550C" w:rsidRDefault="00A70A45" w:rsidP="00330FB0">
            <w:pPr>
              <w:jc w:val="center"/>
            </w:pPr>
            <w:r w:rsidRPr="000B550C">
              <w:t>117°12'14"</w:t>
            </w:r>
          </w:p>
        </w:tc>
        <w:tc>
          <w:tcPr>
            <w:tcW w:w="0" w:type="auto"/>
            <w:vAlign w:val="center"/>
          </w:tcPr>
          <w:p w:rsidR="00A70A45" w:rsidRPr="000B550C" w:rsidRDefault="00A70A45" w:rsidP="00330FB0">
            <w:pPr>
              <w:jc w:val="center"/>
            </w:pPr>
            <w:r w:rsidRPr="000B550C">
              <w:t>1,2</w:t>
            </w:r>
          </w:p>
        </w:tc>
        <w:tc>
          <w:tcPr>
            <w:tcW w:w="0" w:type="auto"/>
            <w:vAlign w:val="center"/>
          </w:tcPr>
          <w:p w:rsidR="00A70A45" w:rsidRPr="000B550C" w:rsidRDefault="00A70A45" w:rsidP="00330FB0">
            <w:pPr>
              <w:jc w:val="center"/>
            </w:pPr>
            <w:r w:rsidRPr="000B550C">
              <w:t>496603,34</w:t>
            </w:r>
          </w:p>
        </w:tc>
        <w:tc>
          <w:tcPr>
            <w:tcW w:w="0" w:type="auto"/>
            <w:vAlign w:val="center"/>
          </w:tcPr>
          <w:p w:rsidR="00A70A45" w:rsidRPr="000B550C" w:rsidRDefault="00A70A45" w:rsidP="00330FB0">
            <w:pPr>
              <w:jc w:val="center"/>
            </w:pPr>
            <w:r w:rsidRPr="000B550C">
              <w:t>2242573,85</w:t>
            </w:r>
          </w:p>
        </w:tc>
      </w:tr>
      <w:tr w:rsidR="00A70A45" w:rsidRPr="000B550C" w:rsidTr="00330FB0">
        <w:trPr>
          <w:trHeight w:val="20"/>
        </w:trPr>
        <w:tc>
          <w:tcPr>
            <w:tcW w:w="0" w:type="auto"/>
            <w:vAlign w:val="center"/>
          </w:tcPr>
          <w:p w:rsidR="00A70A45" w:rsidRPr="000B550C" w:rsidRDefault="00A70A45" w:rsidP="00330FB0">
            <w:pPr>
              <w:jc w:val="center"/>
            </w:pPr>
            <w:r w:rsidRPr="000B550C">
              <w:t>54</w:t>
            </w:r>
          </w:p>
        </w:tc>
        <w:tc>
          <w:tcPr>
            <w:tcW w:w="0" w:type="auto"/>
            <w:vAlign w:val="center"/>
          </w:tcPr>
          <w:p w:rsidR="00A70A45" w:rsidRPr="000B550C" w:rsidRDefault="00A70A45" w:rsidP="00330FB0">
            <w:pPr>
              <w:jc w:val="center"/>
            </w:pPr>
            <w:r w:rsidRPr="000B550C">
              <w:t>28°4'21"</w:t>
            </w:r>
          </w:p>
        </w:tc>
        <w:tc>
          <w:tcPr>
            <w:tcW w:w="0" w:type="auto"/>
            <w:vAlign w:val="center"/>
          </w:tcPr>
          <w:p w:rsidR="00A70A45" w:rsidRPr="000B550C" w:rsidRDefault="00A70A45" w:rsidP="00330FB0">
            <w:pPr>
              <w:jc w:val="center"/>
            </w:pPr>
            <w:r w:rsidRPr="000B550C">
              <w:t>0,51</w:t>
            </w:r>
          </w:p>
        </w:tc>
        <w:tc>
          <w:tcPr>
            <w:tcW w:w="0" w:type="auto"/>
            <w:vAlign w:val="center"/>
          </w:tcPr>
          <w:p w:rsidR="00A70A45" w:rsidRPr="000B550C" w:rsidRDefault="00A70A45" w:rsidP="00330FB0">
            <w:pPr>
              <w:jc w:val="center"/>
            </w:pPr>
            <w:r w:rsidRPr="000B550C">
              <w:t>496604,41</w:t>
            </w:r>
          </w:p>
        </w:tc>
        <w:tc>
          <w:tcPr>
            <w:tcW w:w="0" w:type="auto"/>
            <w:vAlign w:val="center"/>
          </w:tcPr>
          <w:p w:rsidR="00A70A45" w:rsidRPr="000B550C" w:rsidRDefault="00A70A45" w:rsidP="00330FB0">
            <w:pPr>
              <w:jc w:val="center"/>
            </w:pPr>
            <w:r w:rsidRPr="000B550C">
              <w:t>2242573,30</w:t>
            </w:r>
          </w:p>
        </w:tc>
      </w:tr>
      <w:tr w:rsidR="00A70A45" w:rsidRPr="000B550C" w:rsidTr="00330FB0">
        <w:trPr>
          <w:trHeight w:val="20"/>
        </w:trPr>
        <w:tc>
          <w:tcPr>
            <w:tcW w:w="0" w:type="auto"/>
            <w:vAlign w:val="center"/>
          </w:tcPr>
          <w:p w:rsidR="00A70A45" w:rsidRPr="000B550C" w:rsidRDefault="00A70A45" w:rsidP="00330FB0">
            <w:pPr>
              <w:jc w:val="center"/>
            </w:pPr>
            <w:r w:rsidRPr="000B550C">
              <w:t>53</w:t>
            </w:r>
          </w:p>
        </w:tc>
        <w:tc>
          <w:tcPr>
            <w:tcW w:w="0" w:type="auto"/>
            <w:vAlign w:val="center"/>
          </w:tcPr>
          <w:p w:rsidR="00A70A45" w:rsidRPr="000B550C" w:rsidRDefault="00A70A45" w:rsidP="00330FB0">
            <w:pPr>
              <w:jc w:val="center"/>
            </w:pPr>
            <w:r w:rsidRPr="000B550C">
              <w:t>117°39'19"</w:t>
            </w:r>
          </w:p>
        </w:tc>
        <w:tc>
          <w:tcPr>
            <w:tcW w:w="0" w:type="auto"/>
            <w:vAlign w:val="center"/>
          </w:tcPr>
          <w:p w:rsidR="00A70A45" w:rsidRPr="000B550C" w:rsidRDefault="00A70A45" w:rsidP="00330FB0">
            <w:pPr>
              <w:jc w:val="center"/>
            </w:pPr>
            <w:r w:rsidRPr="000B550C">
              <w:t>2,59</w:t>
            </w:r>
          </w:p>
        </w:tc>
        <w:tc>
          <w:tcPr>
            <w:tcW w:w="0" w:type="auto"/>
            <w:vAlign w:val="center"/>
          </w:tcPr>
          <w:p w:rsidR="00A70A45" w:rsidRPr="000B550C" w:rsidRDefault="00A70A45" w:rsidP="00330FB0">
            <w:pPr>
              <w:jc w:val="center"/>
            </w:pPr>
            <w:r w:rsidRPr="000B550C">
              <w:t>496604,65</w:t>
            </w:r>
          </w:p>
        </w:tc>
        <w:tc>
          <w:tcPr>
            <w:tcW w:w="0" w:type="auto"/>
            <w:vAlign w:val="center"/>
          </w:tcPr>
          <w:p w:rsidR="00A70A45" w:rsidRPr="000B550C" w:rsidRDefault="00A70A45" w:rsidP="00330FB0">
            <w:pPr>
              <w:jc w:val="center"/>
            </w:pPr>
            <w:r w:rsidRPr="000B550C">
              <w:t>2242573,75</w:t>
            </w:r>
          </w:p>
        </w:tc>
      </w:tr>
      <w:tr w:rsidR="00A70A45" w:rsidRPr="000B550C" w:rsidTr="00330FB0">
        <w:trPr>
          <w:trHeight w:val="20"/>
        </w:trPr>
        <w:tc>
          <w:tcPr>
            <w:tcW w:w="0" w:type="auto"/>
            <w:vAlign w:val="center"/>
          </w:tcPr>
          <w:p w:rsidR="00A70A45" w:rsidRPr="000B550C" w:rsidRDefault="00A70A45" w:rsidP="00330FB0">
            <w:pPr>
              <w:jc w:val="center"/>
            </w:pPr>
            <w:r w:rsidRPr="000B550C">
              <w:t>52</w:t>
            </w:r>
          </w:p>
        </w:tc>
        <w:tc>
          <w:tcPr>
            <w:tcW w:w="0" w:type="auto"/>
            <w:vAlign w:val="center"/>
          </w:tcPr>
          <w:p w:rsidR="00A70A45" w:rsidRPr="000B550C" w:rsidRDefault="00A70A45" w:rsidP="00330FB0">
            <w:pPr>
              <w:jc w:val="center"/>
            </w:pPr>
            <w:r w:rsidRPr="000B550C">
              <w:t>163°30'50"</w:t>
            </w:r>
          </w:p>
        </w:tc>
        <w:tc>
          <w:tcPr>
            <w:tcW w:w="0" w:type="auto"/>
            <w:vAlign w:val="center"/>
          </w:tcPr>
          <w:p w:rsidR="00A70A45" w:rsidRPr="000B550C" w:rsidRDefault="00A70A45" w:rsidP="00330FB0">
            <w:pPr>
              <w:jc w:val="center"/>
            </w:pPr>
            <w:r w:rsidRPr="000B550C">
              <w:t>3,35</w:t>
            </w:r>
          </w:p>
        </w:tc>
        <w:tc>
          <w:tcPr>
            <w:tcW w:w="0" w:type="auto"/>
            <w:vAlign w:val="center"/>
          </w:tcPr>
          <w:p w:rsidR="00A70A45" w:rsidRPr="000B550C" w:rsidRDefault="00A70A45" w:rsidP="00330FB0">
            <w:pPr>
              <w:jc w:val="center"/>
            </w:pPr>
            <w:r w:rsidRPr="000B550C">
              <w:t>496606,94</w:t>
            </w:r>
          </w:p>
        </w:tc>
        <w:tc>
          <w:tcPr>
            <w:tcW w:w="0" w:type="auto"/>
            <w:vAlign w:val="center"/>
          </w:tcPr>
          <w:p w:rsidR="00A70A45" w:rsidRPr="000B550C" w:rsidRDefault="00A70A45" w:rsidP="00330FB0">
            <w:pPr>
              <w:jc w:val="center"/>
            </w:pPr>
            <w:r w:rsidRPr="000B550C">
              <w:t>2242572,55</w:t>
            </w:r>
          </w:p>
        </w:tc>
      </w:tr>
      <w:tr w:rsidR="00A70A45" w:rsidRPr="000B550C" w:rsidTr="00330FB0">
        <w:trPr>
          <w:trHeight w:val="20"/>
        </w:trPr>
        <w:tc>
          <w:tcPr>
            <w:tcW w:w="0" w:type="auto"/>
            <w:vAlign w:val="center"/>
          </w:tcPr>
          <w:p w:rsidR="00A70A45" w:rsidRPr="000B550C" w:rsidRDefault="00A70A45" w:rsidP="00330FB0">
            <w:pPr>
              <w:jc w:val="center"/>
            </w:pPr>
            <w:r w:rsidRPr="000B550C">
              <w:t>83</w:t>
            </w:r>
          </w:p>
        </w:tc>
        <w:tc>
          <w:tcPr>
            <w:tcW w:w="0" w:type="auto"/>
            <w:vAlign w:val="center"/>
          </w:tcPr>
          <w:p w:rsidR="00A70A45" w:rsidRPr="000B550C" w:rsidRDefault="00A70A45" w:rsidP="00330FB0">
            <w:pPr>
              <w:jc w:val="center"/>
            </w:pPr>
            <w:r w:rsidRPr="000B550C">
              <w:t>142°45'2"</w:t>
            </w:r>
          </w:p>
        </w:tc>
        <w:tc>
          <w:tcPr>
            <w:tcW w:w="0" w:type="auto"/>
            <w:vAlign w:val="center"/>
          </w:tcPr>
          <w:p w:rsidR="00A70A45" w:rsidRPr="000B550C" w:rsidRDefault="00A70A45" w:rsidP="00330FB0">
            <w:pPr>
              <w:jc w:val="center"/>
            </w:pPr>
            <w:r w:rsidRPr="000B550C">
              <w:t>22,65</w:t>
            </w:r>
          </w:p>
        </w:tc>
        <w:tc>
          <w:tcPr>
            <w:tcW w:w="0" w:type="auto"/>
            <w:vAlign w:val="center"/>
          </w:tcPr>
          <w:p w:rsidR="00A70A45" w:rsidRPr="000B550C" w:rsidRDefault="00A70A45" w:rsidP="00330FB0">
            <w:pPr>
              <w:jc w:val="center"/>
            </w:pPr>
            <w:r w:rsidRPr="000B550C">
              <w:t>496607,89</w:t>
            </w:r>
          </w:p>
        </w:tc>
        <w:tc>
          <w:tcPr>
            <w:tcW w:w="0" w:type="auto"/>
            <w:vAlign w:val="center"/>
          </w:tcPr>
          <w:p w:rsidR="00A70A45" w:rsidRPr="000B550C" w:rsidRDefault="00A70A45" w:rsidP="00330FB0">
            <w:pPr>
              <w:jc w:val="center"/>
            </w:pPr>
            <w:r w:rsidRPr="000B550C">
              <w:t>2242569,34</w:t>
            </w:r>
          </w:p>
        </w:tc>
      </w:tr>
      <w:tr w:rsidR="00A70A45" w:rsidRPr="000B550C" w:rsidTr="00330FB0">
        <w:trPr>
          <w:trHeight w:val="20"/>
        </w:trPr>
        <w:tc>
          <w:tcPr>
            <w:tcW w:w="0" w:type="auto"/>
            <w:vAlign w:val="center"/>
          </w:tcPr>
          <w:p w:rsidR="00A70A45" w:rsidRPr="000B550C" w:rsidRDefault="00A70A45" w:rsidP="00330FB0">
            <w:pPr>
              <w:jc w:val="center"/>
            </w:pPr>
            <w:r w:rsidRPr="000B550C">
              <w:t>84</w:t>
            </w:r>
          </w:p>
        </w:tc>
        <w:tc>
          <w:tcPr>
            <w:tcW w:w="0" w:type="auto"/>
            <w:vAlign w:val="center"/>
          </w:tcPr>
          <w:p w:rsidR="00A70A45" w:rsidRPr="000B550C" w:rsidRDefault="00A70A45" w:rsidP="00330FB0">
            <w:pPr>
              <w:jc w:val="center"/>
            </w:pPr>
            <w:r w:rsidRPr="000B550C">
              <w:t>141°52'24"</w:t>
            </w:r>
          </w:p>
        </w:tc>
        <w:tc>
          <w:tcPr>
            <w:tcW w:w="0" w:type="auto"/>
            <w:vAlign w:val="center"/>
          </w:tcPr>
          <w:p w:rsidR="00A70A45" w:rsidRPr="000B550C" w:rsidRDefault="00A70A45" w:rsidP="00330FB0">
            <w:pPr>
              <w:jc w:val="center"/>
            </w:pPr>
            <w:r w:rsidRPr="000B550C">
              <w:t>29,54</w:t>
            </w:r>
          </w:p>
        </w:tc>
        <w:tc>
          <w:tcPr>
            <w:tcW w:w="0" w:type="auto"/>
            <w:vAlign w:val="center"/>
          </w:tcPr>
          <w:p w:rsidR="00A70A45" w:rsidRPr="000B550C" w:rsidRDefault="00A70A45" w:rsidP="00330FB0">
            <w:pPr>
              <w:jc w:val="center"/>
            </w:pPr>
            <w:r w:rsidRPr="000B550C">
              <w:t>496621,60</w:t>
            </w:r>
          </w:p>
        </w:tc>
        <w:tc>
          <w:tcPr>
            <w:tcW w:w="0" w:type="auto"/>
            <w:vAlign w:val="center"/>
          </w:tcPr>
          <w:p w:rsidR="00A70A45" w:rsidRPr="000B550C" w:rsidRDefault="00A70A45" w:rsidP="00330FB0">
            <w:pPr>
              <w:jc w:val="center"/>
            </w:pPr>
            <w:r w:rsidRPr="000B550C">
              <w:t>2242551,31</w:t>
            </w:r>
          </w:p>
        </w:tc>
      </w:tr>
      <w:tr w:rsidR="00A70A45" w:rsidRPr="000B550C" w:rsidTr="00330FB0">
        <w:trPr>
          <w:trHeight w:val="20"/>
        </w:trPr>
        <w:tc>
          <w:tcPr>
            <w:tcW w:w="0" w:type="auto"/>
            <w:vAlign w:val="center"/>
          </w:tcPr>
          <w:p w:rsidR="00A70A45" w:rsidRPr="000B550C" w:rsidRDefault="00A70A45" w:rsidP="00330FB0">
            <w:pPr>
              <w:jc w:val="center"/>
            </w:pPr>
            <w:r w:rsidRPr="000B550C">
              <w:t>85</w:t>
            </w:r>
          </w:p>
        </w:tc>
        <w:tc>
          <w:tcPr>
            <w:tcW w:w="0" w:type="auto"/>
            <w:vAlign w:val="center"/>
          </w:tcPr>
          <w:p w:rsidR="00A70A45" w:rsidRPr="000B550C" w:rsidRDefault="00A70A45" w:rsidP="00330FB0">
            <w:pPr>
              <w:jc w:val="center"/>
            </w:pPr>
            <w:r w:rsidRPr="000B550C">
              <w:t>141°28'23"</w:t>
            </w:r>
          </w:p>
        </w:tc>
        <w:tc>
          <w:tcPr>
            <w:tcW w:w="0" w:type="auto"/>
            <w:vAlign w:val="center"/>
          </w:tcPr>
          <w:p w:rsidR="00A70A45" w:rsidRPr="000B550C" w:rsidRDefault="00A70A45" w:rsidP="00330FB0">
            <w:pPr>
              <w:jc w:val="center"/>
            </w:pPr>
            <w:r w:rsidRPr="000B550C">
              <w:t>20,2</w:t>
            </w:r>
          </w:p>
        </w:tc>
        <w:tc>
          <w:tcPr>
            <w:tcW w:w="0" w:type="auto"/>
            <w:vAlign w:val="center"/>
          </w:tcPr>
          <w:p w:rsidR="00A70A45" w:rsidRPr="000B550C" w:rsidRDefault="00A70A45" w:rsidP="00330FB0">
            <w:pPr>
              <w:jc w:val="center"/>
            </w:pPr>
            <w:r w:rsidRPr="000B550C">
              <w:t>496639,84</w:t>
            </w:r>
          </w:p>
        </w:tc>
        <w:tc>
          <w:tcPr>
            <w:tcW w:w="0" w:type="auto"/>
            <w:vAlign w:val="center"/>
          </w:tcPr>
          <w:p w:rsidR="00A70A45" w:rsidRPr="000B550C" w:rsidRDefault="00A70A45" w:rsidP="00330FB0">
            <w:pPr>
              <w:jc w:val="center"/>
            </w:pPr>
            <w:r w:rsidRPr="000B550C">
              <w:t>2242528,07</w:t>
            </w:r>
          </w:p>
        </w:tc>
      </w:tr>
      <w:tr w:rsidR="00A70A45" w:rsidRPr="000B550C" w:rsidTr="00330FB0">
        <w:trPr>
          <w:trHeight w:val="20"/>
        </w:trPr>
        <w:tc>
          <w:tcPr>
            <w:tcW w:w="0" w:type="auto"/>
            <w:vAlign w:val="center"/>
          </w:tcPr>
          <w:p w:rsidR="00A70A45" w:rsidRPr="000B550C" w:rsidRDefault="00A70A45" w:rsidP="00330FB0">
            <w:pPr>
              <w:jc w:val="center"/>
            </w:pPr>
            <w:r w:rsidRPr="000B550C">
              <w:t>86</w:t>
            </w:r>
          </w:p>
        </w:tc>
        <w:tc>
          <w:tcPr>
            <w:tcW w:w="0" w:type="auto"/>
            <w:vAlign w:val="center"/>
          </w:tcPr>
          <w:p w:rsidR="00A70A45" w:rsidRPr="000B550C" w:rsidRDefault="00A70A45" w:rsidP="00330FB0">
            <w:pPr>
              <w:jc w:val="center"/>
            </w:pPr>
            <w:r w:rsidRPr="000B550C">
              <w:t>144°16'58"</w:t>
            </w:r>
          </w:p>
        </w:tc>
        <w:tc>
          <w:tcPr>
            <w:tcW w:w="0" w:type="auto"/>
            <w:vAlign w:val="center"/>
          </w:tcPr>
          <w:p w:rsidR="00A70A45" w:rsidRPr="000B550C" w:rsidRDefault="00A70A45" w:rsidP="00330FB0">
            <w:pPr>
              <w:jc w:val="center"/>
            </w:pPr>
            <w:r w:rsidRPr="000B550C">
              <w:t>16,7</w:t>
            </w:r>
          </w:p>
        </w:tc>
        <w:tc>
          <w:tcPr>
            <w:tcW w:w="0" w:type="auto"/>
            <w:vAlign w:val="center"/>
          </w:tcPr>
          <w:p w:rsidR="00A70A45" w:rsidRPr="000B550C" w:rsidRDefault="00A70A45" w:rsidP="00330FB0">
            <w:pPr>
              <w:jc w:val="center"/>
            </w:pPr>
            <w:r w:rsidRPr="000B550C">
              <w:t>496652,42</w:t>
            </w:r>
          </w:p>
        </w:tc>
        <w:tc>
          <w:tcPr>
            <w:tcW w:w="0" w:type="auto"/>
            <w:vAlign w:val="center"/>
          </w:tcPr>
          <w:p w:rsidR="00A70A45" w:rsidRPr="000B550C" w:rsidRDefault="00A70A45" w:rsidP="00330FB0">
            <w:pPr>
              <w:jc w:val="center"/>
            </w:pPr>
            <w:r w:rsidRPr="000B550C">
              <w:t>2242512,27</w:t>
            </w:r>
          </w:p>
        </w:tc>
      </w:tr>
      <w:tr w:rsidR="00A70A45" w:rsidRPr="000B550C" w:rsidTr="00330FB0">
        <w:trPr>
          <w:trHeight w:val="20"/>
        </w:trPr>
        <w:tc>
          <w:tcPr>
            <w:tcW w:w="0" w:type="auto"/>
            <w:vAlign w:val="center"/>
          </w:tcPr>
          <w:p w:rsidR="00A70A45" w:rsidRPr="000B550C" w:rsidRDefault="00A70A45" w:rsidP="00330FB0">
            <w:pPr>
              <w:jc w:val="center"/>
            </w:pPr>
            <w:r w:rsidRPr="000B550C">
              <w:t>87</w:t>
            </w:r>
          </w:p>
        </w:tc>
        <w:tc>
          <w:tcPr>
            <w:tcW w:w="0" w:type="auto"/>
            <w:vAlign w:val="center"/>
          </w:tcPr>
          <w:p w:rsidR="00A70A45" w:rsidRPr="000B550C" w:rsidRDefault="00A70A45" w:rsidP="00330FB0">
            <w:pPr>
              <w:jc w:val="center"/>
            </w:pPr>
            <w:r w:rsidRPr="000B550C">
              <w:t>179°35'55"</w:t>
            </w:r>
          </w:p>
        </w:tc>
        <w:tc>
          <w:tcPr>
            <w:tcW w:w="0" w:type="auto"/>
            <w:vAlign w:val="center"/>
          </w:tcPr>
          <w:p w:rsidR="00A70A45" w:rsidRPr="000B550C" w:rsidRDefault="00A70A45" w:rsidP="00330FB0">
            <w:pPr>
              <w:jc w:val="center"/>
            </w:pPr>
            <w:r w:rsidRPr="000B550C">
              <w:t>5,71</w:t>
            </w:r>
          </w:p>
        </w:tc>
        <w:tc>
          <w:tcPr>
            <w:tcW w:w="0" w:type="auto"/>
            <w:vAlign w:val="center"/>
          </w:tcPr>
          <w:p w:rsidR="00A70A45" w:rsidRPr="000B550C" w:rsidRDefault="00A70A45" w:rsidP="00330FB0">
            <w:pPr>
              <w:jc w:val="center"/>
            </w:pPr>
            <w:r w:rsidRPr="000B550C">
              <w:t>496662,17</w:t>
            </w:r>
          </w:p>
        </w:tc>
        <w:tc>
          <w:tcPr>
            <w:tcW w:w="0" w:type="auto"/>
            <w:vAlign w:val="center"/>
          </w:tcPr>
          <w:p w:rsidR="00A70A45" w:rsidRPr="000B550C" w:rsidRDefault="00A70A45" w:rsidP="00330FB0">
            <w:pPr>
              <w:jc w:val="center"/>
            </w:pPr>
            <w:r w:rsidRPr="000B550C">
              <w:t>2242498,71</w:t>
            </w:r>
          </w:p>
        </w:tc>
      </w:tr>
      <w:tr w:rsidR="00A70A45" w:rsidRPr="000B550C" w:rsidTr="00330FB0">
        <w:trPr>
          <w:trHeight w:val="20"/>
        </w:trPr>
        <w:tc>
          <w:tcPr>
            <w:tcW w:w="0" w:type="auto"/>
            <w:vAlign w:val="center"/>
          </w:tcPr>
          <w:p w:rsidR="00A70A45" w:rsidRPr="000B550C" w:rsidRDefault="00A70A45" w:rsidP="00330FB0">
            <w:pPr>
              <w:jc w:val="center"/>
            </w:pPr>
            <w:r w:rsidRPr="000B550C">
              <w:t>88</w:t>
            </w:r>
          </w:p>
        </w:tc>
        <w:tc>
          <w:tcPr>
            <w:tcW w:w="0" w:type="auto"/>
            <w:vAlign w:val="center"/>
          </w:tcPr>
          <w:p w:rsidR="00A70A45" w:rsidRPr="000B550C" w:rsidRDefault="00A70A45" w:rsidP="00330FB0">
            <w:pPr>
              <w:jc w:val="center"/>
            </w:pPr>
            <w:r w:rsidRPr="000B550C">
              <w:t>215°18'33"</w:t>
            </w:r>
          </w:p>
        </w:tc>
        <w:tc>
          <w:tcPr>
            <w:tcW w:w="0" w:type="auto"/>
            <w:vAlign w:val="center"/>
          </w:tcPr>
          <w:p w:rsidR="00A70A45" w:rsidRPr="000B550C" w:rsidRDefault="00A70A45" w:rsidP="00330FB0">
            <w:pPr>
              <w:jc w:val="center"/>
            </w:pPr>
            <w:r w:rsidRPr="000B550C">
              <w:t>19,83</w:t>
            </w:r>
          </w:p>
        </w:tc>
        <w:tc>
          <w:tcPr>
            <w:tcW w:w="0" w:type="auto"/>
            <w:vAlign w:val="center"/>
          </w:tcPr>
          <w:p w:rsidR="00A70A45" w:rsidRPr="000B550C" w:rsidRDefault="00A70A45" w:rsidP="00330FB0">
            <w:pPr>
              <w:jc w:val="center"/>
            </w:pPr>
            <w:r w:rsidRPr="000B550C">
              <w:t>496662,21</w:t>
            </w:r>
          </w:p>
        </w:tc>
        <w:tc>
          <w:tcPr>
            <w:tcW w:w="0" w:type="auto"/>
            <w:vAlign w:val="center"/>
          </w:tcPr>
          <w:p w:rsidR="00A70A45" w:rsidRPr="000B550C" w:rsidRDefault="00A70A45" w:rsidP="00330FB0">
            <w:pPr>
              <w:jc w:val="center"/>
            </w:pPr>
            <w:r w:rsidRPr="000B550C">
              <w:t>2242493,00</w:t>
            </w:r>
          </w:p>
        </w:tc>
      </w:tr>
      <w:tr w:rsidR="00A70A45" w:rsidRPr="000B550C" w:rsidTr="00330FB0">
        <w:trPr>
          <w:trHeight w:val="20"/>
        </w:trPr>
        <w:tc>
          <w:tcPr>
            <w:tcW w:w="0" w:type="auto"/>
            <w:vAlign w:val="center"/>
          </w:tcPr>
          <w:p w:rsidR="00A70A45" w:rsidRPr="000B550C" w:rsidRDefault="00A70A45" w:rsidP="00330FB0">
            <w:pPr>
              <w:jc w:val="center"/>
            </w:pPr>
            <w:r w:rsidRPr="000B550C">
              <w:t>89</w:t>
            </w:r>
          </w:p>
        </w:tc>
        <w:tc>
          <w:tcPr>
            <w:tcW w:w="0" w:type="auto"/>
            <w:vAlign w:val="center"/>
          </w:tcPr>
          <w:p w:rsidR="00A70A45" w:rsidRPr="000B550C" w:rsidRDefault="00A70A45" w:rsidP="00330FB0">
            <w:pPr>
              <w:jc w:val="center"/>
            </w:pPr>
            <w:r w:rsidRPr="000B550C">
              <w:t>215°14'24"</w:t>
            </w:r>
          </w:p>
        </w:tc>
        <w:tc>
          <w:tcPr>
            <w:tcW w:w="0" w:type="auto"/>
            <w:vAlign w:val="center"/>
          </w:tcPr>
          <w:p w:rsidR="00A70A45" w:rsidRPr="000B550C" w:rsidRDefault="00A70A45" w:rsidP="00330FB0">
            <w:pPr>
              <w:jc w:val="center"/>
            </w:pPr>
            <w:r w:rsidRPr="000B550C">
              <w:t>4,92</w:t>
            </w:r>
          </w:p>
        </w:tc>
        <w:tc>
          <w:tcPr>
            <w:tcW w:w="0" w:type="auto"/>
            <w:vAlign w:val="center"/>
          </w:tcPr>
          <w:p w:rsidR="00A70A45" w:rsidRPr="000B550C" w:rsidRDefault="00A70A45" w:rsidP="00330FB0">
            <w:pPr>
              <w:jc w:val="center"/>
            </w:pPr>
            <w:r w:rsidRPr="000B550C">
              <w:t>496650,75</w:t>
            </w:r>
          </w:p>
        </w:tc>
        <w:tc>
          <w:tcPr>
            <w:tcW w:w="0" w:type="auto"/>
            <w:vAlign w:val="center"/>
          </w:tcPr>
          <w:p w:rsidR="00A70A45" w:rsidRPr="000B550C" w:rsidRDefault="00A70A45" w:rsidP="00330FB0">
            <w:pPr>
              <w:jc w:val="center"/>
            </w:pPr>
            <w:r w:rsidRPr="000B550C">
              <w:t>2242476,82</w:t>
            </w:r>
          </w:p>
        </w:tc>
      </w:tr>
      <w:tr w:rsidR="00A70A45" w:rsidRPr="000B550C" w:rsidTr="00330FB0">
        <w:trPr>
          <w:trHeight w:val="20"/>
        </w:trPr>
        <w:tc>
          <w:tcPr>
            <w:tcW w:w="0" w:type="auto"/>
            <w:vAlign w:val="center"/>
          </w:tcPr>
          <w:p w:rsidR="00A70A45" w:rsidRPr="000B550C" w:rsidRDefault="00A70A45" w:rsidP="00330FB0">
            <w:pPr>
              <w:jc w:val="center"/>
            </w:pPr>
            <w:r w:rsidRPr="000B550C">
              <w:t>90</w:t>
            </w:r>
          </w:p>
        </w:tc>
        <w:tc>
          <w:tcPr>
            <w:tcW w:w="0" w:type="auto"/>
            <w:vAlign w:val="center"/>
          </w:tcPr>
          <w:p w:rsidR="00A70A45" w:rsidRPr="000B550C" w:rsidRDefault="00A70A45" w:rsidP="00330FB0">
            <w:pPr>
              <w:jc w:val="center"/>
            </w:pPr>
            <w:r w:rsidRPr="000B550C">
              <w:t>220°21'52"</w:t>
            </w:r>
          </w:p>
        </w:tc>
        <w:tc>
          <w:tcPr>
            <w:tcW w:w="0" w:type="auto"/>
            <w:vAlign w:val="center"/>
          </w:tcPr>
          <w:p w:rsidR="00A70A45" w:rsidRPr="000B550C" w:rsidRDefault="00A70A45" w:rsidP="00330FB0">
            <w:pPr>
              <w:jc w:val="center"/>
            </w:pPr>
            <w:r w:rsidRPr="000B550C">
              <w:t>4,72</w:t>
            </w:r>
          </w:p>
        </w:tc>
        <w:tc>
          <w:tcPr>
            <w:tcW w:w="0" w:type="auto"/>
            <w:vAlign w:val="center"/>
          </w:tcPr>
          <w:p w:rsidR="00A70A45" w:rsidRPr="000B550C" w:rsidRDefault="00A70A45" w:rsidP="00330FB0">
            <w:pPr>
              <w:jc w:val="center"/>
            </w:pPr>
            <w:r w:rsidRPr="000B550C">
              <w:t>496647,91</w:t>
            </w:r>
          </w:p>
        </w:tc>
        <w:tc>
          <w:tcPr>
            <w:tcW w:w="0" w:type="auto"/>
            <w:vAlign w:val="center"/>
          </w:tcPr>
          <w:p w:rsidR="00A70A45" w:rsidRPr="000B550C" w:rsidRDefault="00A70A45" w:rsidP="00330FB0">
            <w:pPr>
              <w:jc w:val="center"/>
            </w:pPr>
            <w:r w:rsidRPr="000B550C">
              <w:t>2242472,80</w:t>
            </w:r>
          </w:p>
        </w:tc>
      </w:tr>
      <w:tr w:rsidR="00A70A45" w:rsidRPr="000B550C" w:rsidTr="00330FB0">
        <w:trPr>
          <w:trHeight w:val="20"/>
        </w:trPr>
        <w:tc>
          <w:tcPr>
            <w:tcW w:w="0" w:type="auto"/>
            <w:vAlign w:val="center"/>
          </w:tcPr>
          <w:p w:rsidR="00A70A45" w:rsidRPr="000B550C" w:rsidRDefault="00A70A45" w:rsidP="00330FB0">
            <w:pPr>
              <w:jc w:val="center"/>
            </w:pPr>
            <w:r w:rsidRPr="000B550C">
              <w:t>91</w:t>
            </w:r>
          </w:p>
        </w:tc>
        <w:tc>
          <w:tcPr>
            <w:tcW w:w="0" w:type="auto"/>
            <w:vAlign w:val="center"/>
          </w:tcPr>
          <w:p w:rsidR="00A70A45" w:rsidRPr="000B550C" w:rsidRDefault="00A70A45" w:rsidP="00330FB0">
            <w:pPr>
              <w:jc w:val="center"/>
            </w:pPr>
            <w:r w:rsidRPr="000B550C">
              <w:t>241°1'25"</w:t>
            </w:r>
          </w:p>
        </w:tc>
        <w:tc>
          <w:tcPr>
            <w:tcW w:w="0" w:type="auto"/>
            <w:vAlign w:val="center"/>
          </w:tcPr>
          <w:p w:rsidR="00A70A45" w:rsidRPr="000B550C" w:rsidRDefault="00A70A45" w:rsidP="00330FB0">
            <w:pPr>
              <w:jc w:val="center"/>
            </w:pPr>
            <w:r w:rsidRPr="000B550C">
              <w:t>7,12</w:t>
            </w:r>
          </w:p>
        </w:tc>
        <w:tc>
          <w:tcPr>
            <w:tcW w:w="0" w:type="auto"/>
            <w:vAlign w:val="center"/>
          </w:tcPr>
          <w:p w:rsidR="00A70A45" w:rsidRPr="000B550C" w:rsidRDefault="00A70A45" w:rsidP="00330FB0">
            <w:pPr>
              <w:jc w:val="center"/>
            </w:pPr>
            <w:r w:rsidRPr="000B550C">
              <w:t>496644,85</w:t>
            </w:r>
          </w:p>
        </w:tc>
        <w:tc>
          <w:tcPr>
            <w:tcW w:w="0" w:type="auto"/>
            <w:vAlign w:val="center"/>
          </w:tcPr>
          <w:p w:rsidR="00A70A45" w:rsidRPr="000B550C" w:rsidRDefault="00A70A45" w:rsidP="00330FB0">
            <w:pPr>
              <w:jc w:val="center"/>
            </w:pPr>
            <w:r w:rsidRPr="000B550C">
              <w:t>2242469,20</w:t>
            </w:r>
          </w:p>
        </w:tc>
      </w:tr>
      <w:tr w:rsidR="00A70A45" w:rsidRPr="000B550C" w:rsidTr="00330FB0">
        <w:trPr>
          <w:trHeight w:val="20"/>
        </w:trPr>
        <w:tc>
          <w:tcPr>
            <w:tcW w:w="0" w:type="auto"/>
            <w:vAlign w:val="center"/>
          </w:tcPr>
          <w:p w:rsidR="00A70A45" w:rsidRPr="000B550C" w:rsidRDefault="00A70A45" w:rsidP="00330FB0">
            <w:pPr>
              <w:jc w:val="center"/>
            </w:pPr>
            <w:r w:rsidRPr="000B550C">
              <w:t>92</w:t>
            </w:r>
          </w:p>
        </w:tc>
        <w:tc>
          <w:tcPr>
            <w:tcW w:w="0" w:type="auto"/>
            <w:vAlign w:val="center"/>
          </w:tcPr>
          <w:p w:rsidR="00A70A45" w:rsidRPr="000B550C" w:rsidRDefault="00A70A45" w:rsidP="00330FB0">
            <w:pPr>
              <w:jc w:val="center"/>
            </w:pPr>
            <w:r w:rsidRPr="000B550C">
              <w:t>269°42'17"</w:t>
            </w:r>
          </w:p>
        </w:tc>
        <w:tc>
          <w:tcPr>
            <w:tcW w:w="0" w:type="auto"/>
            <w:vAlign w:val="center"/>
          </w:tcPr>
          <w:p w:rsidR="00A70A45" w:rsidRPr="000B550C" w:rsidRDefault="00A70A45" w:rsidP="00330FB0">
            <w:pPr>
              <w:jc w:val="center"/>
            </w:pPr>
            <w:r w:rsidRPr="000B550C">
              <w:t>1,94</w:t>
            </w:r>
          </w:p>
        </w:tc>
        <w:tc>
          <w:tcPr>
            <w:tcW w:w="0" w:type="auto"/>
            <w:vAlign w:val="center"/>
          </w:tcPr>
          <w:p w:rsidR="00A70A45" w:rsidRPr="000B550C" w:rsidRDefault="00A70A45" w:rsidP="00330FB0">
            <w:pPr>
              <w:jc w:val="center"/>
            </w:pPr>
            <w:r w:rsidRPr="000B550C">
              <w:t>496638,62</w:t>
            </w:r>
          </w:p>
        </w:tc>
        <w:tc>
          <w:tcPr>
            <w:tcW w:w="0" w:type="auto"/>
            <w:vAlign w:val="center"/>
          </w:tcPr>
          <w:p w:rsidR="00A70A45" w:rsidRPr="000B550C" w:rsidRDefault="00A70A45" w:rsidP="00330FB0">
            <w:pPr>
              <w:jc w:val="center"/>
            </w:pPr>
            <w:r w:rsidRPr="000B550C">
              <w:t>2242465,75</w:t>
            </w:r>
          </w:p>
        </w:tc>
      </w:tr>
      <w:tr w:rsidR="00A70A45" w:rsidRPr="000B550C" w:rsidTr="00330FB0">
        <w:trPr>
          <w:trHeight w:val="20"/>
        </w:trPr>
        <w:tc>
          <w:tcPr>
            <w:tcW w:w="0" w:type="auto"/>
            <w:vAlign w:val="center"/>
          </w:tcPr>
          <w:p w:rsidR="00A70A45" w:rsidRPr="000B550C" w:rsidRDefault="00A70A45" w:rsidP="00330FB0">
            <w:pPr>
              <w:jc w:val="center"/>
            </w:pPr>
            <w:r w:rsidRPr="000B550C">
              <w:t>93</w:t>
            </w:r>
          </w:p>
        </w:tc>
        <w:tc>
          <w:tcPr>
            <w:tcW w:w="0" w:type="auto"/>
            <w:vAlign w:val="center"/>
          </w:tcPr>
          <w:p w:rsidR="00A70A45" w:rsidRPr="000B550C" w:rsidRDefault="00A70A45" w:rsidP="00330FB0">
            <w:pPr>
              <w:jc w:val="center"/>
            </w:pPr>
            <w:r w:rsidRPr="000B550C">
              <w:t>270°31'24"</w:t>
            </w:r>
          </w:p>
        </w:tc>
        <w:tc>
          <w:tcPr>
            <w:tcW w:w="0" w:type="auto"/>
            <w:vAlign w:val="center"/>
          </w:tcPr>
          <w:p w:rsidR="00A70A45" w:rsidRPr="000B550C" w:rsidRDefault="00A70A45" w:rsidP="00330FB0">
            <w:pPr>
              <w:jc w:val="center"/>
            </w:pPr>
            <w:r w:rsidRPr="000B550C">
              <w:t>2,19</w:t>
            </w:r>
          </w:p>
        </w:tc>
        <w:tc>
          <w:tcPr>
            <w:tcW w:w="0" w:type="auto"/>
            <w:vAlign w:val="center"/>
          </w:tcPr>
          <w:p w:rsidR="00A70A45" w:rsidRPr="000B550C" w:rsidRDefault="00A70A45" w:rsidP="00330FB0">
            <w:pPr>
              <w:jc w:val="center"/>
            </w:pPr>
            <w:r w:rsidRPr="000B550C">
              <w:t>496636,68</w:t>
            </w:r>
          </w:p>
        </w:tc>
        <w:tc>
          <w:tcPr>
            <w:tcW w:w="0" w:type="auto"/>
            <w:vAlign w:val="center"/>
          </w:tcPr>
          <w:p w:rsidR="00A70A45" w:rsidRPr="000B550C" w:rsidRDefault="00A70A45" w:rsidP="00330FB0">
            <w:pPr>
              <w:jc w:val="center"/>
            </w:pPr>
            <w:r w:rsidRPr="000B550C">
              <w:t>2242465,74</w:t>
            </w:r>
          </w:p>
        </w:tc>
      </w:tr>
      <w:tr w:rsidR="00A70A45" w:rsidRPr="000B550C" w:rsidTr="00330FB0">
        <w:trPr>
          <w:trHeight w:val="20"/>
        </w:trPr>
        <w:tc>
          <w:tcPr>
            <w:tcW w:w="0" w:type="auto"/>
            <w:vAlign w:val="center"/>
          </w:tcPr>
          <w:p w:rsidR="00A70A45" w:rsidRPr="000B550C" w:rsidRDefault="00A70A45" w:rsidP="00330FB0">
            <w:pPr>
              <w:jc w:val="center"/>
            </w:pPr>
            <w:r w:rsidRPr="000B550C">
              <w:t>94</w:t>
            </w:r>
          </w:p>
        </w:tc>
        <w:tc>
          <w:tcPr>
            <w:tcW w:w="0" w:type="auto"/>
            <w:vAlign w:val="center"/>
          </w:tcPr>
          <w:p w:rsidR="00A70A45" w:rsidRPr="000B550C" w:rsidRDefault="00A70A45" w:rsidP="00330FB0">
            <w:pPr>
              <w:jc w:val="center"/>
            </w:pPr>
            <w:r w:rsidRPr="000B550C">
              <w:t>268°57'56"</w:t>
            </w:r>
          </w:p>
        </w:tc>
        <w:tc>
          <w:tcPr>
            <w:tcW w:w="0" w:type="auto"/>
            <w:vAlign w:val="center"/>
          </w:tcPr>
          <w:p w:rsidR="00A70A45" w:rsidRPr="000B550C" w:rsidRDefault="00A70A45" w:rsidP="00330FB0">
            <w:pPr>
              <w:jc w:val="center"/>
            </w:pPr>
            <w:r w:rsidRPr="000B550C">
              <w:t>7,2</w:t>
            </w:r>
          </w:p>
        </w:tc>
        <w:tc>
          <w:tcPr>
            <w:tcW w:w="0" w:type="auto"/>
            <w:vAlign w:val="center"/>
          </w:tcPr>
          <w:p w:rsidR="00A70A45" w:rsidRPr="000B550C" w:rsidRDefault="00A70A45" w:rsidP="00330FB0">
            <w:pPr>
              <w:jc w:val="center"/>
            </w:pPr>
            <w:r w:rsidRPr="000B550C">
              <w:t>496634,49</w:t>
            </w:r>
          </w:p>
        </w:tc>
        <w:tc>
          <w:tcPr>
            <w:tcW w:w="0" w:type="auto"/>
            <w:vAlign w:val="center"/>
          </w:tcPr>
          <w:p w:rsidR="00A70A45" w:rsidRPr="000B550C" w:rsidRDefault="00A70A45" w:rsidP="00330FB0">
            <w:pPr>
              <w:jc w:val="center"/>
            </w:pPr>
            <w:r w:rsidRPr="000B550C">
              <w:t>2242465,76</w:t>
            </w:r>
          </w:p>
        </w:tc>
      </w:tr>
      <w:tr w:rsidR="00A70A45" w:rsidRPr="000B550C" w:rsidTr="00330FB0">
        <w:trPr>
          <w:trHeight w:val="20"/>
        </w:trPr>
        <w:tc>
          <w:tcPr>
            <w:tcW w:w="0" w:type="auto"/>
            <w:vAlign w:val="center"/>
          </w:tcPr>
          <w:p w:rsidR="00A70A45" w:rsidRPr="000B550C" w:rsidRDefault="00A70A45" w:rsidP="00330FB0">
            <w:pPr>
              <w:jc w:val="center"/>
            </w:pPr>
            <w:r w:rsidRPr="000B550C">
              <w:t>95</w:t>
            </w:r>
          </w:p>
        </w:tc>
        <w:tc>
          <w:tcPr>
            <w:tcW w:w="0" w:type="auto"/>
            <w:vAlign w:val="center"/>
          </w:tcPr>
          <w:p w:rsidR="00A70A45" w:rsidRPr="000B550C" w:rsidRDefault="00A70A45" w:rsidP="00330FB0">
            <w:pPr>
              <w:jc w:val="center"/>
            </w:pPr>
            <w:r w:rsidRPr="000B550C">
              <w:t>275°56'34"</w:t>
            </w:r>
          </w:p>
        </w:tc>
        <w:tc>
          <w:tcPr>
            <w:tcW w:w="0" w:type="auto"/>
            <w:vAlign w:val="center"/>
          </w:tcPr>
          <w:p w:rsidR="00A70A45" w:rsidRPr="000B550C" w:rsidRDefault="00A70A45" w:rsidP="00330FB0">
            <w:pPr>
              <w:jc w:val="center"/>
            </w:pPr>
            <w:r w:rsidRPr="000B550C">
              <w:t>5,89</w:t>
            </w:r>
          </w:p>
        </w:tc>
        <w:tc>
          <w:tcPr>
            <w:tcW w:w="0" w:type="auto"/>
            <w:vAlign w:val="center"/>
          </w:tcPr>
          <w:p w:rsidR="00A70A45" w:rsidRPr="000B550C" w:rsidRDefault="00A70A45" w:rsidP="00330FB0">
            <w:pPr>
              <w:jc w:val="center"/>
            </w:pPr>
            <w:r w:rsidRPr="000B550C">
              <w:t>496627,29</w:t>
            </w:r>
          </w:p>
        </w:tc>
        <w:tc>
          <w:tcPr>
            <w:tcW w:w="0" w:type="auto"/>
            <w:vAlign w:val="center"/>
          </w:tcPr>
          <w:p w:rsidR="00A70A45" w:rsidRPr="000B550C" w:rsidRDefault="00A70A45" w:rsidP="00330FB0">
            <w:pPr>
              <w:jc w:val="center"/>
            </w:pPr>
            <w:r w:rsidRPr="000B550C">
              <w:t>2242465,63</w:t>
            </w:r>
          </w:p>
        </w:tc>
      </w:tr>
      <w:tr w:rsidR="00A70A45" w:rsidRPr="000B550C" w:rsidTr="00330FB0">
        <w:trPr>
          <w:trHeight w:val="20"/>
        </w:trPr>
        <w:tc>
          <w:tcPr>
            <w:tcW w:w="0" w:type="auto"/>
            <w:vAlign w:val="center"/>
          </w:tcPr>
          <w:p w:rsidR="00A70A45" w:rsidRPr="000B550C" w:rsidRDefault="00A70A45" w:rsidP="00330FB0">
            <w:pPr>
              <w:jc w:val="center"/>
            </w:pPr>
            <w:r w:rsidRPr="000B550C">
              <w:t>96</w:t>
            </w:r>
          </w:p>
        </w:tc>
        <w:tc>
          <w:tcPr>
            <w:tcW w:w="0" w:type="auto"/>
            <w:vAlign w:val="center"/>
          </w:tcPr>
          <w:p w:rsidR="00A70A45" w:rsidRPr="000B550C" w:rsidRDefault="00A70A45" w:rsidP="00330FB0">
            <w:pPr>
              <w:jc w:val="center"/>
            </w:pPr>
            <w:r w:rsidRPr="000B550C">
              <w:t>275°35'60"</w:t>
            </w:r>
          </w:p>
        </w:tc>
        <w:tc>
          <w:tcPr>
            <w:tcW w:w="0" w:type="auto"/>
            <w:vAlign w:val="center"/>
          </w:tcPr>
          <w:p w:rsidR="00A70A45" w:rsidRPr="000B550C" w:rsidRDefault="00A70A45" w:rsidP="00330FB0">
            <w:pPr>
              <w:jc w:val="center"/>
            </w:pPr>
            <w:r w:rsidRPr="000B550C">
              <w:t>17,01</w:t>
            </w:r>
          </w:p>
        </w:tc>
        <w:tc>
          <w:tcPr>
            <w:tcW w:w="0" w:type="auto"/>
            <w:vAlign w:val="center"/>
          </w:tcPr>
          <w:p w:rsidR="00A70A45" w:rsidRPr="000B550C" w:rsidRDefault="00A70A45" w:rsidP="00330FB0">
            <w:pPr>
              <w:jc w:val="center"/>
            </w:pPr>
            <w:r w:rsidRPr="000B550C">
              <w:t>496621,43</w:t>
            </w:r>
          </w:p>
        </w:tc>
        <w:tc>
          <w:tcPr>
            <w:tcW w:w="0" w:type="auto"/>
            <w:vAlign w:val="center"/>
          </w:tcPr>
          <w:p w:rsidR="00A70A45" w:rsidRPr="000B550C" w:rsidRDefault="00A70A45" w:rsidP="00330FB0">
            <w:pPr>
              <w:jc w:val="center"/>
            </w:pPr>
            <w:r w:rsidRPr="000B550C">
              <w:t>2242466,24</w:t>
            </w:r>
          </w:p>
        </w:tc>
      </w:tr>
      <w:tr w:rsidR="00A70A45" w:rsidRPr="000B550C" w:rsidTr="00330FB0">
        <w:trPr>
          <w:trHeight w:val="20"/>
        </w:trPr>
        <w:tc>
          <w:tcPr>
            <w:tcW w:w="0" w:type="auto"/>
            <w:vAlign w:val="center"/>
          </w:tcPr>
          <w:p w:rsidR="00A70A45" w:rsidRPr="000B550C" w:rsidRDefault="00A70A45" w:rsidP="00330FB0">
            <w:pPr>
              <w:jc w:val="center"/>
            </w:pPr>
            <w:r w:rsidRPr="000B550C">
              <w:t>97</w:t>
            </w:r>
          </w:p>
        </w:tc>
        <w:tc>
          <w:tcPr>
            <w:tcW w:w="0" w:type="auto"/>
            <w:vAlign w:val="center"/>
          </w:tcPr>
          <w:p w:rsidR="00A70A45" w:rsidRPr="000B550C" w:rsidRDefault="00A70A45" w:rsidP="00330FB0">
            <w:pPr>
              <w:jc w:val="center"/>
            </w:pPr>
            <w:r w:rsidRPr="000B550C">
              <w:t>192°3'45"</w:t>
            </w:r>
          </w:p>
        </w:tc>
        <w:tc>
          <w:tcPr>
            <w:tcW w:w="0" w:type="auto"/>
            <w:vAlign w:val="center"/>
          </w:tcPr>
          <w:p w:rsidR="00A70A45" w:rsidRPr="000B550C" w:rsidRDefault="00A70A45" w:rsidP="00330FB0">
            <w:pPr>
              <w:jc w:val="center"/>
            </w:pPr>
            <w:r w:rsidRPr="000B550C">
              <w:t>3,73</w:t>
            </w:r>
          </w:p>
        </w:tc>
        <w:tc>
          <w:tcPr>
            <w:tcW w:w="0" w:type="auto"/>
            <w:vAlign w:val="center"/>
          </w:tcPr>
          <w:p w:rsidR="00A70A45" w:rsidRPr="000B550C" w:rsidRDefault="00A70A45" w:rsidP="00330FB0">
            <w:pPr>
              <w:jc w:val="center"/>
            </w:pPr>
            <w:r w:rsidRPr="000B550C">
              <w:t>496604,50</w:t>
            </w:r>
          </w:p>
        </w:tc>
        <w:tc>
          <w:tcPr>
            <w:tcW w:w="0" w:type="auto"/>
            <w:vAlign w:val="center"/>
          </w:tcPr>
          <w:p w:rsidR="00A70A45" w:rsidRPr="000B550C" w:rsidRDefault="00A70A45" w:rsidP="00330FB0">
            <w:pPr>
              <w:jc w:val="center"/>
            </w:pPr>
            <w:r w:rsidRPr="000B550C">
              <w:t>2242467,90</w:t>
            </w:r>
          </w:p>
        </w:tc>
      </w:tr>
      <w:tr w:rsidR="00A70A45" w:rsidRPr="000B550C" w:rsidTr="00330FB0">
        <w:trPr>
          <w:trHeight w:val="20"/>
        </w:trPr>
        <w:tc>
          <w:tcPr>
            <w:tcW w:w="0" w:type="auto"/>
            <w:vAlign w:val="center"/>
          </w:tcPr>
          <w:p w:rsidR="00A70A45" w:rsidRPr="000B550C" w:rsidRDefault="00A70A45" w:rsidP="00330FB0">
            <w:pPr>
              <w:jc w:val="center"/>
            </w:pPr>
            <w:r w:rsidRPr="000B550C">
              <w:t>98</w:t>
            </w:r>
          </w:p>
        </w:tc>
        <w:tc>
          <w:tcPr>
            <w:tcW w:w="0" w:type="auto"/>
            <w:vAlign w:val="center"/>
          </w:tcPr>
          <w:p w:rsidR="00A70A45" w:rsidRPr="000B550C" w:rsidRDefault="00A70A45" w:rsidP="00330FB0">
            <w:pPr>
              <w:jc w:val="center"/>
            </w:pPr>
            <w:r w:rsidRPr="000B550C">
              <w:t>232°31'37"</w:t>
            </w:r>
          </w:p>
        </w:tc>
        <w:tc>
          <w:tcPr>
            <w:tcW w:w="0" w:type="auto"/>
            <w:vAlign w:val="center"/>
          </w:tcPr>
          <w:p w:rsidR="00A70A45" w:rsidRPr="000B550C" w:rsidRDefault="00A70A45" w:rsidP="00330FB0">
            <w:pPr>
              <w:jc w:val="center"/>
            </w:pPr>
            <w:r w:rsidRPr="000B550C">
              <w:t>23,37</w:t>
            </w:r>
          </w:p>
        </w:tc>
        <w:tc>
          <w:tcPr>
            <w:tcW w:w="0" w:type="auto"/>
            <w:vAlign w:val="center"/>
          </w:tcPr>
          <w:p w:rsidR="00A70A45" w:rsidRPr="000B550C" w:rsidRDefault="00A70A45" w:rsidP="00330FB0">
            <w:pPr>
              <w:jc w:val="center"/>
            </w:pPr>
            <w:r w:rsidRPr="000B550C">
              <w:t>496603,72</w:t>
            </w:r>
          </w:p>
        </w:tc>
        <w:tc>
          <w:tcPr>
            <w:tcW w:w="0" w:type="auto"/>
            <w:vAlign w:val="center"/>
          </w:tcPr>
          <w:p w:rsidR="00A70A45" w:rsidRPr="000B550C" w:rsidRDefault="00A70A45" w:rsidP="00330FB0">
            <w:pPr>
              <w:jc w:val="center"/>
            </w:pPr>
            <w:r w:rsidRPr="000B550C">
              <w:t>2242464,25</w:t>
            </w:r>
          </w:p>
        </w:tc>
      </w:tr>
      <w:tr w:rsidR="00A70A45" w:rsidRPr="000B550C" w:rsidTr="00330FB0">
        <w:trPr>
          <w:trHeight w:val="20"/>
        </w:trPr>
        <w:tc>
          <w:tcPr>
            <w:tcW w:w="0" w:type="auto"/>
            <w:vAlign w:val="center"/>
          </w:tcPr>
          <w:p w:rsidR="00A70A45" w:rsidRPr="000B550C" w:rsidRDefault="00A70A45" w:rsidP="00330FB0">
            <w:pPr>
              <w:jc w:val="center"/>
            </w:pPr>
            <w:r w:rsidRPr="000B550C">
              <w:t>19</w:t>
            </w:r>
          </w:p>
        </w:tc>
        <w:tc>
          <w:tcPr>
            <w:tcW w:w="0" w:type="auto"/>
            <w:vAlign w:val="center"/>
          </w:tcPr>
          <w:p w:rsidR="00A70A45" w:rsidRPr="000B550C" w:rsidRDefault="00A70A45" w:rsidP="00330FB0">
            <w:pPr>
              <w:jc w:val="center"/>
            </w:pPr>
            <w:r w:rsidRPr="000B550C">
              <w:t>294°2'58"</w:t>
            </w:r>
          </w:p>
        </w:tc>
        <w:tc>
          <w:tcPr>
            <w:tcW w:w="0" w:type="auto"/>
            <w:vAlign w:val="center"/>
          </w:tcPr>
          <w:p w:rsidR="00A70A45" w:rsidRPr="000B550C" w:rsidRDefault="00A70A45" w:rsidP="00330FB0">
            <w:pPr>
              <w:jc w:val="center"/>
            </w:pPr>
            <w:r w:rsidRPr="000B550C">
              <w:t>4,69</w:t>
            </w:r>
          </w:p>
        </w:tc>
        <w:tc>
          <w:tcPr>
            <w:tcW w:w="0" w:type="auto"/>
            <w:vAlign w:val="center"/>
          </w:tcPr>
          <w:p w:rsidR="00A70A45" w:rsidRPr="000B550C" w:rsidRDefault="00A70A45" w:rsidP="00330FB0">
            <w:pPr>
              <w:jc w:val="center"/>
            </w:pPr>
            <w:r w:rsidRPr="000B550C">
              <w:t>496585,17</w:t>
            </w:r>
          </w:p>
        </w:tc>
        <w:tc>
          <w:tcPr>
            <w:tcW w:w="0" w:type="auto"/>
            <w:vAlign w:val="center"/>
          </w:tcPr>
          <w:p w:rsidR="00A70A45" w:rsidRPr="000B550C" w:rsidRDefault="00A70A45" w:rsidP="00330FB0">
            <w:pPr>
              <w:jc w:val="center"/>
            </w:pPr>
            <w:r w:rsidRPr="000B550C">
              <w:t>2242450,03</w:t>
            </w:r>
          </w:p>
        </w:tc>
      </w:tr>
      <w:tr w:rsidR="00A70A45" w:rsidRPr="000B550C" w:rsidTr="00330FB0">
        <w:trPr>
          <w:trHeight w:val="20"/>
        </w:trPr>
        <w:tc>
          <w:tcPr>
            <w:tcW w:w="0" w:type="auto"/>
            <w:vAlign w:val="center"/>
          </w:tcPr>
          <w:p w:rsidR="00A70A45" w:rsidRPr="000B550C" w:rsidRDefault="00A70A45" w:rsidP="00330FB0">
            <w:pPr>
              <w:jc w:val="center"/>
            </w:pPr>
            <w:r w:rsidRPr="000B550C">
              <w:t>18</w:t>
            </w:r>
          </w:p>
        </w:tc>
        <w:tc>
          <w:tcPr>
            <w:tcW w:w="0" w:type="auto"/>
            <w:vAlign w:val="center"/>
          </w:tcPr>
          <w:p w:rsidR="00A70A45" w:rsidRPr="000B550C" w:rsidRDefault="00A70A45" w:rsidP="00330FB0">
            <w:pPr>
              <w:jc w:val="center"/>
            </w:pPr>
            <w:r w:rsidRPr="000B550C">
              <w:t>24°3'40"</w:t>
            </w:r>
          </w:p>
        </w:tc>
        <w:tc>
          <w:tcPr>
            <w:tcW w:w="0" w:type="auto"/>
            <w:vAlign w:val="center"/>
          </w:tcPr>
          <w:p w:rsidR="00A70A45" w:rsidRPr="000B550C" w:rsidRDefault="00A70A45" w:rsidP="00330FB0">
            <w:pPr>
              <w:jc w:val="center"/>
            </w:pPr>
            <w:r w:rsidRPr="000B550C">
              <w:t>15,35</w:t>
            </w:r>
          </w:p>
        </w:tc>
        <w:tc>
          <w:tcPr>
            <w:tcW w:w="0" w:type="auto"/>
            <w:vAlign w:val="center"/>
          </w:tcPr>
          <w:p w:rsidR="00A70A45" w:rsidRPr="000B550C" w:rsidRDefault="00A70A45" w:rsidP="00330FB0">
            <w:pPr>
              <w:jc w:val="center"/>
            </w:pPr>
            <w:r w:rsidRPr="000B550C">
              <w:t>496580,89</w:t>
            </w:r>
          </w:p>
        </w:tc>
        <w:tc>
          <w:tcPr>
            <w:tcW w:w="0" w:type="auto"/>
            <w:vAlign w:val="center"/>
          </w:tcPr>
          <w:p w:rsidR="00A70A45" w:rsidRPr="000B550C" w:rsidRDefault="00A70A45" w:rsidP="00330FB0">
            <w:pPr>
              <w:jc w:val="center"/>
            </w:pPr>
            <w:r w:rsidRPr="000B550C">
              <w:t>2242451,94</w:t>
            </w:r>
          </w:p>
        </w:tc>
      </w:tr>
      <w:tr w:rsidR="00A70A45" w:rsidRPr="000B550C" w:rsidTr="00330FB0">
        <w:trPr>
          <w:trHeight w:val="20"/>
        </w:trPr>
        <w:tc>
          <w:tcPr>
            <w:tcW w:w="0" w:type="auto"/>
            <w:vAlign w:val="center"/>
          </w:tcPr>
          <w:p w:rsidR="00A70A45" w:rsidRPr="000B550C" w:rsidRDefault="00A70A45" w:rsidP="00330FB0">
            <w:pPr>
              <w:jc w:val="center"/>
            </w:pPr>
            <w:r w:rsidRPr="000B550C">
              <w:t>17</w:t>
            </w:r>
          </w:p>
        </w:tc>
        <w:tc>
          <w:tcPr>
            <w:tcW w:w="0" w:type="auto"/>
            <w:vAlign w:val="center"/>
          </w:tcPr>
          <w:p w:rsidR="00A70A45" w:rsidRPr="000B550C" w:rsidRDefault="00A70A45" w:rsidP="00330FB0">
            <w:pPr>
              <w:jc w:val="center"/>
            </w:pPr>
            <w:r w:rsidRPr="000B550C">
              <w:t>324°4'27"</w:t>
            </w:r>
          </w:p>
        </w:tc>
        <w:tc>
          <w:tcPr>
            <w:tcW w:w="0" w:type="auto"/>
            <w:vAlign w:val="center"/>
          </w:tcPr>
          <w:p w:rsidR="00A70A45" w:rsidRPr="000B550C" w:rsidRDefault="00A70A45" w:rsidP="00330FB0">
            <w:pPr>
              <w:jc w:val="center"/>
            </w:pPr>
            <w:r w:rsidRPr="000B550C">
              <w:t>23,67</w:t>
            </w:r>
          </w:p>
        </w:tc>
        <w:tc>
          <w:tcPr>
            <w:tcW w:w="0" w:type="auto"/>
            <w:vAlign w:val="center"/>
          </w:tcPr>
          <w:p w:rsidR="00A70A45" w:rsidRPr="000B550C" w:rsidRDefault="00A70A45" w:rsidP="00330FB0">
            <w:pPr>
              <w:jc w:val="center"/>
            </w:pPr>
            <w:r w:rsidRPr="000B550C">
              <w:t>496587,15</w:t>
            </w:r>
          </w:p>
        </w:tc>
        <w:tc>
          <w:tcPr>
            <w:tcW w:w="0" w:type="auto"/>
            <w:vAlign w:val="center"/>
          </w:tcPr>
          <w:p w:rsidR="00A70A45" w:rsidRPr="000B550C" w:rsidRDefault="00A70A45" w:rsidP="00330FB0">
            <w:pPr>
              <w:jc w:val="center"/>
            </w:pPr>
            <w:r w:rsidRPr="000B550C">
              <w:t>2242465,96</w:t>
            </w:r>
          </w:p>
        </w:tc>
      </w:tr>
      <w:tr w:rsidR="00A70A45" w:rsidRPr="000B550C" w:rsidTr="00330FB0">
        <w:trPr>
          <w:trHeight w:val="20"/>
        </w:trPr>
        <w:tc>
          <w:tcPr>
            <w:tcW w:w="0" w:type="auto"/>
            <w:vAlign w:val="center"/>
          </w:tcPr>
          <w:p w:rsidR="00A70A45" w:rsidRPr="000B550C" w:rsidRDefault="00A70A45" w:rsidP="00330FB0">
            <w:pPr>
              <w:jc w:val="center"/>
            </w:pPr>
            <w:r w:rsidRPr="000B550C">
              <w:t>16</w:t>
            </w:r>
          </w:p>
        </w:tc>
        <w:tc>
          <w:tcPr>
            <w:tcW w:w="0" w:type="auto"/>
            <w:vAlign w:val="center"/>
          </w:tcPr>
          <w:p w:rsidR="00A70A45" w:rsidRPr="000B550C" w:rsidRDefault="00A70A45" w:rsidP="00330FB0">
            <w:pPr>
              <w:jc w:val="center"/>
            </w:pPr>
            <w:r w:rsidRPr="000B550C">
              <w:t>111°23'43"</w:t>
            </w:r>
          </w:p>
        </w:tc>
        <w:tc>
          <w:tcPr>
            <w:tcW w:w="0" w:type="auto"/>
            <w:vAlign w:val="center"/>
          </w:tcPr>
          <w:p w:rsidR="00A70A45" w:rsidRPr="000B550C" w:rsidRDefault="00A70A45" w:rsidP="00330FB0">
            <w:pPr>
              <w:jc w:val="center"/>
            </w:pPr>
            <w:r w:rsidRPr="000B550C">
              <w:t>30,92</w:t>
            </w:r>
          </w:p>
        </w:tc>
        <w:tc>
          <w:tcPr>
            <w:tcW w:w="0" w:type="auto"/>
            <w:vAlign w:val="center"/>
          </w:tcPr>
          <w:p w:rsidR="00A70A45" w:rsidRPr="000B550C" w:rsidRDefault="00A70A45" w:rsidP="00330FB0">
            <w:pPr>
              <w:jc w:val="center"/>
            </w:pPr>
            <w:r w:rsidRPr="000B550C">
              <w:t>496573,26</w:t>
            </w:r>
          </w:p>
        </w:tc>
        <w:tc>
          <w:tcPr>
            <w:tcW w:w="0" w:type="auto"/>
            <w:vAlign w:val="center"/>
          </w:tcPr>
          <w:p w:rsidR="00A70A45" w:rsidRPr="000B550C" w:rsidRDefault="00A70A45" w:rsidP="00330FB0">
            <w:pPr>
              <w:jc w:val="center"/>
            </w:pPr>
            <w:r w:rsidRPr="000B550C">
              <w:t>2242485,13</w:t>
            </w:r>
          </w:p>
        </w:tc>
      </w:tr>
      <w:tr w:rsidR="00A70A45" w:rsidRPr="000B550C" w:rsidTr="00330FB0">
        <w:trPr>
          <w:trHeight w:val="20"/>
        </w:trPr>
        <w:tc>
          <w:tcPr>
            <w:tcW w:w="0" w:type="auto"/>
            <w:vAlign w:val="center"/>
          </w:tcPr>
          <w:p w:rsidR="00A70A45" w:rsidRPr="000B550C" w:rsidRDefault="00A70A45" w:rsidP="00330FB0">
            <w:pPr>
              <w:jc w:val="center"/>
            </w:pPr>
            <w:r w:rsidRPr="000B550C">
              <w:t>61</w:t>
            </w:r>
          </w:p>
        </w:tc>
        <w:tc>
          <w:tcPr>
            <w:tcW w:w="0" w:type="auto"/>
            <w:vAlign w:val="center"/>
          </w:tcPr>
          <w:p w:rsidR="00A70A45" w:rsidRPr="000B550C" w:rsidRDefault="00A70A45" w:rsidP="00330FB0">
            <w:pPr>
              <w:jc w:val="center"/>
            </w:pPr>
            <w:r w:rsidRPr="000B550C">
              <w:t>101°22'50"</w:t>
            </w:r>
          </w:p>
        </w:tc>
        <w:tc>
          <w:tcPr>
            <w:tcW w:w="0" w:type="auto"/>
            <w:vAlign w:val="center"/>
          </w:tcPr>
          <w:p w:rsidR="00A70A45" w:rsidRPr="000B550C" w:rsidRDefault="00A70A45" w:rsidP="00330FB0">
            <w:pPr>
              <w:jc w:val="center"/>
            </w:pPr>
            <w:r w:rsidRPr="000B550C">
              <w:t>15,91</w:t>
            </w:r>
          </w:p>
        </w:tc>
        <w:tc>
          <w:tcPr>
            <w:tcW w:w="0" w:type="auto"/>
            <w:vAlign w:val="center"/>
          </w:tcPr>
          <w:p w:rsidR="00A70A45" w:rsidRPr="000B550C" w:rsidRDefault="00A70A45" w:rsidP="00330FB0">
            <w:pPr>
              <w:jc w:val="center"/>
            </w:pPr>
            <w:r w:rsidRPr="000B550C">
              <w:t>496602,05</w:t>
            </w:r>
          </w:p>
        </w:tc>
        <w:tc>
          <w:tcPr>
            <w:tcW w:w="0" w:type="auto"/>
            <w:vAlign w:val="center"/>
          </w:tcPr>
          <w:p w:rsidR="00A70A45" w:rsidRPr="000B550C" w:rsidRDefault="00A70A45" w:rsidP="00330FB0">
            <w:pPr>
              <w:jc w:val="center"/>
            </w:pPr>
            <w:r w:rsidRPr="000B550C">
              <w:t>2242473,85</w:t>
            </w:r>
          </w:p>
        </w:tc>
      </w:tr>
      <w:tr w:rsidR="00A70A45" w:rsidRPr="000B550C" w:rsidTr="00330FB0">
        <w:trPr>
          <w:trHeight w:val="20"/>
        </w:trPr>
        <w:tc>
          <w:tcPr>
            <w:tcW w:w="0" w:type="auto"/>
            <w:vAlign w:val="center"/>
          </w:tcPr>
          <w:p w:rsidR="00A70A45" w:rsidRPr="000B550C" w:rsidRDefault="00A70A45" w:rsidP="00330FB0">
            <w:pPr>
              <w:jc w:val="center"/>
            </w:pPr>
            <w:r w:rsidRPr="000B550C">
              <w:t>60</w:t>
            </w:r>
          </w:p>
        </w:tc>
        <w:tc>
          <w:tcPr>
            <w:tcW w:w="0" w:type="auto"/>
            <w:vAlign w:val="center"/>
          </w:tcPr>
          <w:p w:rsidR="00A70A45" w:rsidRPr="000B550C" w:rsidRDefault="00A70A45" w:rsidP="00330FB0">
            <w:pPr>
              <w:jc w:val="center"/>
            </w:pPr>
            <w:r w:rsidRPr="000B550C">
              <w:t>91°6'43"</w:t>
            </w:r>
          </w:p>
        </w:tc>
        <w:tc>
          <w:tcPr>
            <w:tcW w:w="0" w:type="auto"/>
            <w:vAlign w:val="center"/>
          </w:tcPr>
          <w:p w:rsidR="00A70A45" w:rsidRPr="000B550C" w:rsidRDefault="00A70A45" w:rsidP="00330FB0">
            <w:pPr>
              <w:jc w:val="center"/>
            </w:pPr>
            <w:r w:rsidRPr="000B550C">
              <w:t>23,7</w:t>
            </w:r>
          </w:p>
        </w:tc>
        <w:tc>
          <w:tcPr>
            <w:tcW w:w="0" w:type="auto"/>
            <w:vAlign w:val="center"/>
          </w:tcPr>
          <w:p w:rsidR="00A70A45" w:rsidRPr="000B550C" w:rsidRDefault="00A70A45" w:rsidP="00330FB0">
            <w:pPr>
              <w:jc w:val="center"/>
            </w:pPr>
            <w:r w:rsidRPr="000B550C">
              <w:t>496617,65</w:t>
            </w:r>
          </w:p>
        </w:tc>
        <w:tc>
          <w:tcPr>
            <w:tcW w:w="0" w:type="auto"/>
            <w:vAlign w:val="center"/>
          </w:tcPr>
          <w:p w:rsidR="00A70A45" w:rsidRPr="000B550C" w:rsidRDefault="00A70A45" w:rsidP="00330FB0">
            <w:pPr>
              <w:jc w:val="center"/>
            </w:pPr>
            <w:r w:rsidRPr="000B550C">
              <w:t>2242470,71</w:t>
            </w:r>
          </w:p>
        </w:tc>
      </w:tr>
      <w:tr w:rsidR="00A70A45" w:rsidRPr="000B550C" w:rsidTr="00330FB0">
        <w:trPr>
          <w:trHeight w:val="20"/>
        </w:trPr>
        <w:tc>
          <w:tcPr>
            <w:tcW w:w="0" w:type="auto"/>
            <w:vAlign w:val="center"/>
          </w:tcPr>
          <w:p w:rsidR="00A70A45" w:rsidRPr="000B550C" w:rsidRDefault="00A70A45" w:rsidP="00330FB0">
            <w:pPr>
              <w:jc w:val="center"/>
            </w:pPr>
            <w:r w:rsidRPr="000B550C">
              <w:t>59</w:t>
            </w:r>
          </w:p>
        </w:tc>
        <w:tc>
          <w:tcPr>
            <w:tcW w:w="0" w:type="auto"/>
            <w:vAlign w:val="center"/>
          </w:tcPr>
          <w:p w:rsidR="00A70A45" w:rsidRPr="000B550C" w:rsidRDefault="00A70A45" w:rsidP="00330FB0">
            <w:pPr>
              <w:jc w:val="center"/>
            </w:pPr>
            <w:r w:rsidRPr="000B550C">
              <w:t>35°16'33"</w:t>
            </w:r>
          </w:p>
        </w:tc>
        <w:tc>
          <w:tcPr>
            <w:tcW w:w="0" w:type="auto"/>
            <w:vAlign w:val="center"/>
          </w:tcPr>
          <w:p w:rsidR="00A70A45" w:rsidRPr="000B550C" w:rsidRDefault="00A70A45" w:rsidP="00330FB0">
            <w:pPr>
              <w:jc w:val="center"/>
            </w:pPr>
            <w:r w:rsidRPr="000B550C">
              <w:t>33,07</w:t>
            </w:r>
          </w:p>
        </w:tc>
        <w:tc>
          <w:tcPr>
            <w:tcW w:w="0" w:type="auto"/>
            <w:vAlign w:val="center"/>
          </w:tcPr>
          <w:p w:rsidR="00A70A45" w:rsidRPr="000B550C" w:rsidRDefault="00A70A45" w:rsidP="00330FB0">
            <w:pPr>
              <w:jc w:val="center"/>
            </w:pPr>
            <w:r w:rsidRPr="000B550C">
              <w:t>496641,35</w:t>
            </w:r>
          </w:p>
        </w:tc>
        <w:tc>
          <w:tcPr>
            <w:tcW w:w="0" w:type="auto"/>
            <w:vAlign w:val="center"/>
          </w:tcPr>
          <w:p w:rsidR="00A70A45" w:rsidRPr="000B550C" w:rsidRDefault="00A70A45" w:rsidP="00330FB0">
            <w:pPr>
              <w:jc w:val="center"/>
            </w:pPr>
            <w:r w:rsidRPr="000B550C">
              <w:t>2242470,25</w:t>
            </w:r>
          </w:p>
        </w:tc>
      </w:tr>
      <w:tr w:rsidR="00A70A45" w:rsidRPr="000B550C" w:rsidTr="00330FB0">
        <w:trPr>
          <w:trHeight w:val="20"/>
        </w:trPr>
        <w:tc>
          <w:tcPr>
            <w:tcW w:w="0" w:type="auto"/>
            <w:vAlign w:val="center"/>
          </w:tcPr>
          <w:p w:rsidR="00A70A45" w:rsidRPr="000B550C" w:rsidRDefault="00A70A45" w:rsidP="00330FB0">
            <w:pPr>
              <w:jc w:val="center"/>
            </w:pPr>
            <w:r w:rsidRPr="000B550C">
              <w:t>58</w:t>
            </w:r>
          </w:p>
        </w:tc>
        <w:tc>
          <w:tcPr>
            <w:tcW w:w="0" w:type="auto"/>
            <w:vAlign w:val="center"/>
          </w:tcPr>
          <w:p w:rsidR="00A70A45" w:rsidRPr="000B550C" w:rsidRDefault="00A70A45" w:rsidP="00330FB0">
            <w:pPr>
              <w:jc w:val="center"/>
            </w:pPr>
            <w:r w:rsidRPr="000B550C">
              <w:t>322°44'39"</w:t>
            </w:r>
          </w:p>
        </w:tc>
        <w:tc>
          <w:tcPr>
            <w:tcW w:w="0" w:type="auto"/>
            <w:vAlign w:val="center"/>
          </w:tcPr>
          <w:p w:rsidR="00A70A45" w:rsidRPr="000B550C" w:rsidRDefault="00A70A45" w:rsidP="00330FB0">
            <w:pPr>
              <w:jc w:val="center"/>
            </w:pPr>
            <w:r w:rsidRPr="000B550C">
              <w:t>56,99</w:t>
            </w:r>
          </w:p>
        </w:tc>
        <w:tc>
          <w:tcPr>
            <w:tcW w:w="0" w:type="auto"/>
            <w:vAlign w:val="center"/>
          </w:tcPr>
          <w:p w:rsidR="00A70A45" w:rsidRPr="000B550C" w:rsidRDefault="00A70A45" w:rsidP="00330FB0">
            <w:pPr>
              <w:jc w:val="center"/>
            </w:pPr>
            <w:r w:rsidRPr="000B550C">
              <w:t>496660,45</w:t>
            </w:r>
          </w:p>
        </w:tc>
        <w:tc>
          <w:tcPr>
            <w:tcW w:w="0" w:type="auto"/>
            <w:vAlign w:val="center"/>
          </w:tcPr>
          <w:p w:rsidR="00A70A45" w:rsidRPr="000B550C" w:rsidRDefault="00A70A45" w:rsidP="00330FB0">
            <w:pPr>
              <w:jc w:val="center"/>
            </w:pPr>
            <w:r w:rsidRPr="000B550C">
              <w:t>2242497,25</w:t>
            </w:r>
          </w:p>
        </w:tc>
      </w:tr>
      <w:tr w:rsidR="00A70A45" w:rsidRPr="000B550C" w:rsidTr="00330FB0">
        <w:trPr>
          <w:trHeight w:val="20"/>
        </w:trPr>
        <w:tc>
          <w:tcPr>
            <w:tcW w:w="0" w:type="auto"/>
            <w:vAlign w:val="center"/>
          </w:tcPr>
          <w:p w:rsidR="00A70A45" w:rsidRPr="000B550C" w:rsidRDefault="00A70A45" w:rsidP="00330FB0">
            <w:pPr>
              <w:jc w:val="center"/>
            </w:pPr>
            <w:r w:rsidRPr="000B550C">
              <w:t>57</w:t>
            </w:r>
          </w:p>
        </w:tc>
        <w:tc>
          <w:tcPr>
            <w:tcW w:w="0" w:type="auto"/>
            <w:vAlign w:val="center"/>
          </w:tcPr>
          <w:p w:rsidR="00A70A45" w:rsidRPr="000B550C" w:rsidRDefault="00A70A45" w:rsidP="00330FB0">
            <w:pPr>
              <w:jc w:val="center"/>
            </w:pPr>
            <w:r w:rsidRPr="000B550C">
              <w:t>322°33'45"</w:t>
            </w:r>
          </w:p>
        </w:tc>
        <w:tc>
          <w:tcPr>
            <w:tcW w:w="0" w:type="auto"/>
            <w:vAlign w:val="center"/>
          </w:tcPr>
          <w:p w:rsidR="00A70A45" w:rsidRPr="000B550C" w:rsidRDefault="00A70A45" w:rsidP="00330FB0">
            <w:pPr>
              <w:jc w:val="center"/>
            </w:pPr>
            <w:r w:rsidRPr="000B550C">
              <w:t>35,94</w:t>
            </w:r>
          </w:p>
        </w:tc>
        <w:tc>
          <w:tcPr>
            <w:tcW w:w="0" w:type="auto"/>
            <w:vAlign w:val="center"/>
          </w:tcPr>
          <w:p w:rsidR="00A70A45" w:rsidRPr="000B550C" w:rsidRDefault="00A70A45" w:rsidP="00330FB0">
            <w:pPr>
              <w:jc w:val="center"/>
            </w:pPr>
            <w:r w:rsidRPr="000B550C">
              <w:t>496625,95</w:t>
            </w:r>
          </w:p>
        </w:tc>
        <w:tc>
          <w:tcPr>
            <w:tcW w:w="0" w:type="auto"/>
            <w:vAlign w:val="center"/>
          </w:tcPr>
          <w:p w:rsidR="00A70A45" w:rsidRPr="000B550C" w:rsidRDefault="00A70A45" w:rsidP="00330FB0">
            <w:pPr>
              <w:jc w:val="center"/>
            </w:pPr>
            <w:r w:rsidRPr="000B550C">
              <w:t>2242542,61</w:t>
            </w:r>
          </w:p>
        </w:tc>
      </w:tr>
      <w:tr w:rsidR="00A70A45" w:rsidRPr="000B550C" w:rsidTr="00330FB0">
        <w:trPr>
          <w:trHeight w:val="20"/>
        </w:trPr>
        <w:tc>
          <w:tcPr>
            <w:tcW w:w="0" w:type="auto"/>
            <w:vAlign w:val="center"/>
          </w:tcPr>
          <w:p w:rsidR="00A70A45" w:rsidRPr="000B550C" w:rsidRDefault="00A70A45" w:rsidP="00330FB0">
            <w:pPr>
              <w:jc w:val="center"/>
            </w:pPr>
            <w:r w:rsidRPr="000B550C">
              <w:t>56</w:t>
            </w:r>
          </w:p>
        </w:tc>
        <w:tc>
          <w:tcPr>
            <w:tcW w:w="0" w:type="auto"/>
            <w:vAlign w:val="center"/>
          </w:tcPr>
          <w:p w:rsidR="00A70A45" w:rsidRPr="000B550C" w:rsidRDefault="00A70A45" w:rsidP="00330FB0">
            <w:pPr>
              <w:jc w:val="center"/>
            </w:pPr>
            <w:r w:rsidRPr="000B550C">
              <w:t>344°16'45"</w:t>
            </w:r>
          </w:p>
        </w:tc>
        <w:tc>
          <w:tcPr>
            <w:tcW w:w="0" w:type="auto"/>
            <w:vAlign w:val="center"/>
          </w:tcPr>
          <w:p w:rsidR="00A70A45" w:rsidRPr="000B550C" w:rsidRDefault="00A70A45" w:rsidP="00330FB0">
            <w:pPr>
              <w:jc w:val="center"/>
            </w:pPr>
            <w:r w:rsidRPr="000B550C">
              <w:t>2,8</w:t>
            </w:r>
          </w:p>
        </w:tc>
        <w:tc>
          <w:tcPr>
            <w:tcW w:w="0" w:type="auto"/>
            <w:vAlign w:val="center"/>
          </w:tcPr>
          <w:p w:rsidR="00A70A45" w:rsidRPr="000B550C" w:rsidRDefault="00A70A45" w:rsidP="00330FB0">
            <w:pPr>
              <w:jc w:val="center"/>
            </w:pPr>
            <w:r w:rsidRPr="000B550C">
              <w:t>496604,10</w:t>
            </w:r>
          </w:p>
        </w:tc>
        <w:tc>
          <w:tcPr>
            <w:tcW w:w="0" w:type="auto"/>
            <w:vAlign w:val="center"/>
          </w:tcPr>
          <w:p w:rsidR="00A70A45" w:rsidRPr="000B550C" w:rsidRDefault="00A70A45" w:rsidP="00330FB0">
            <w:pPr>
              <w:jc w:val="center"/>
            </w:pPr>
            <w:r w:rsidRPr="000B550C">
              <w:t>2242571,15</w:t>
            </w:r>
          </w:p>
        </w:tc>
      </w:tr>
      <w:tr w:rsidR="00A70A45" w:rsidRPr="000B550C" w:rsidTr="00330FB0">
        <w:trPr>
          <w:trHeight w:val="20"/>
        </w:trPr>
        <w:tc>
          <w:tcPr>
            <w:tcW w:w="0" w:type="auto"/>
            <w:vAlign w:val="center"/>
          </w:tcPr>
          <w:p w:rsidR="00A70A45" w:rsidRPr="000B550C" w:rsidRDefault="00A70A45" w:rsidP="00330FB0">
            <w:pPr>
              <w:jc w:val="center"/>
            </w:pPr>
            <w:r w:rsidRPr="000B550C">
              <w:t>55</w:t>
            </w:r>
          </w:p>
        </w:tc>
        <w:tc>
          <w:tcPr>
            <w:tcW w:w="0" w:type="auto"/>
            <w:vAlign w:val="center"/>
          </w:tcPr>
          <w:p w:rsidR="00A70A45" w:rsidRPr="000B550C" w:rsidRDefault="00A70A45" w:rsidP="00330FB0">
            <w:pPr>
              <w:jc w:val="center"/>
            </w:pPr>
            <w:r w:rsidRPr="000B550C">
              <w:t>117°12'14"</w:t>
            </w:r>
          </w:p>
        </w:tc>
        <w:tc>
          <w:tcPr>
            <w:tcW w:w="0" w:type="auto"/>
            <w:vAlign w:val="center"/>
          </w:tcPr>
          <w:p w:rsidR="00A70A45" w:rsidRPr="000B550C" w:rsidRDefault="00A70A45" w:rsidP="00330FB0">
            <w:pPr>
              <w:jc w:val="center"/>
            </w:pPr>
            <w:r w:rsidRPr="000B550C">
              <w:t>1,2</w:t>
            </w:r>
          </w:p>
        </w:tc>
        <w:tc>
          <w:tcPr>
            <w:tcW w:w="0" w:type="auto"/>
            <w:vAlign w:val="center"/>
          </w:tcPr>
          <w:p w:rsidR="00A70A45" w:rsidRPr="000B550C" w:rsidRDefault="00A70A45" w:rsidP="00330FB0">
            <w:pPr>
              <w:jc w:val="center"/>
            </w:pPr>
            <w:r w:rsidRPr="000B550C">
              <w:t>496603,34</w:t>
            </w:r>
          </w:p>
        </w:tc>
        <w:tc>
          <w:tcPr>
            <w:tcW w:w="0" w:type="auto"/>
            <w:vAlign w:val="center"/>
          </w:tcPr>
          <w:p w:rsidR="00A70A45" w:rsidRPr="000B550C" w:rsidRDefault="00A70A45" w:rsidP="00330FB0">
            <w:pPr>
              <w:jc w:val="center"/>
            </w:pPr>
            <w:r w:rsidRPr="000B550C">
              <w:t>2242573,85</w:t>
            </w:r>
          </w:p>
        </w:tc>
      </w:tr>
      <w:tr w:rsidR="00A70A45" w:rsidRPr="000B550C" w:rsidTr="00330FB0">
        <w:tc>
          <w:tcPr>
            <w:tcW w:w="0" w:type="auto"/>
          </w:tcPr>
          <w:p w:rsidR="00A70A45" w:rsidRPr="000B550C" w:rsidRDefault="00A70A45" w:rsidP="00330FB0"/>
        </w:tc>
        <w:tc>
          <w:tcPr>
            <w:tcW w:w="0" w:type="auto"/>
          </w:tcPr>
          <w:p w:rsidR="00A70A45" w:rsidRPr="000B550C" w:rsidRDefault="00A70A45" w:rsidP="00330FB0"/>
        </w:tc>
        <w:tc>
          <w:tcPr>
            <w:tcW w:w="0" w:type="auto"/>
          </w:tcPr>
          <w:p w:rsidR="00A70A45" w:rsidRPr="000B550C" w:rsidRDefault="00A70A45" w:rsidP="00330FB0"/>
        </w:tc>
        <w:tc>
          <w:tcPr>
            <w:tcW w:w="0" w:type="auto"/>
          </w:tcPr>
          <w:p w:rsidR="00A70A45" w:rsidRPr="000B550C" w:rsidRDefault="00A70A45" w:rsidP="00330FB0"/>
        </w:tc>
        <w:tc>
          <w:tcPr>
            <w:tcW w:w="0" w:type="auto"/>
          </w:tcPr>
          <w:p w:rsidR="00A70A45" w:rsidRPr="000B550C" w:rsidRDefault="00A70A45" w:rsidP="00330FB0"/>
        </w:tc>
      </w:tr>
      <w:tr w:rsidR="00A70A45" w:rsidRPr="000B550C" w:rsidTr="00330FB0">
        <w:trPr>
          <w:trHeight w:val="20"/>
        </w:trPr>
        <w:tc>
          <w:tcPr>
            <w:tcW w:w="0" w:type="auto"/>
            <w:vAlign w:val="center"/>
          </w:tcPr>
          <w:p w:rsidR="00A70A45" w:rsidRPr="000B550C" w:rsidRDefault="00A70A45" w:rsidP="00330FB0">
            <w:pPr>
              <w:jc w:val="center"/>
            </w:pPr>
            <w:r w:rsidRPr="000B550C">
              <w:t>70</w:t>
            </w:r>
          </w:p>
        </w:tc>
        <w:tc>
          <w:tcPr>
            <w:tcW w:w="0" w:type="auto"/>
            <w:vAlign w:val="center"/>
          </w:tcPr>
          <w:p w:rsidR="00A70A45" w:rsidRPr="000B550C" w:rsidRDefault="00A70A45" w:rsidP="00330FB0">
            <w:pPr>
              <w:jc w:val="center"/>
            </w:pPr>
            <w:r w:rsidRPr="000B550C">
              <w:t>195°56'43"</w:t>
            </w:r>
          </w:p>
        </w:tc>
        <w:tc>
          <w:tcPr>
            <w:tcW w:w="0" w:type="auto"/>
            <w:vAlign w:val="center"/>
          </w:tcPr>
          <w:p w:rsidR="00A70A45" w:rsidRPr="000B550C" w:rsidRDefault="00A70A45" w:rsidP="00330FB0">
            <w:pPr>
              <w:jc w:val="center"/>
            </w:pPr>
            <w:r w:rsidRPr="000B550C">
              <w:t>0,58</w:t>
            </w:r>
          </w:p>
        </w:tc>
        <w:tc>
          <w:tcPr>
            <w:tcW w:w="0" w:type="auto"/>
            <w:vAlign w:val="center"/>
          </w:tcPr>
          <w:p w:rsidR="00A70A45" w:rsidRPr="000B550C" w:rsidRDefault="00A70A45" w:rsidP="00330FB0">
            <w:pPr>
              <w:jc w:val="center"/>
            </w:pPr>
            <w:r w:rsidRPr="000B550C">
              <w:t>496468,61</w:t>
            </w:r>
          </w:p>
        </w:tc>
        <w:tc>
          <w:tcPr>
            <w:tcW w:w="0" w:type="auto"/>
            <w:vAlign w:val="center"/>
          </w:tcPr>
          <w:p w:rsidR="00A70A45" w:rsidRPr="000B550C" w:rsidRDefault="00A70A45" w:rsidP="00330FB0">
            <w:pPr>
              <w:jc w:val="center"/>
            </w:pPr>
            <w:r w:rsidRPr="000B550C">
              <w:t>2242574,36</w:t>
            </w:r>
          </w:p>
        </w:tc>
      </w:tr>
      <w:tr w:rsidR="00A70A45" w:rsidRPr="000B550C" w:rsidTr="00330FB0">
        <w:trPr>
          <w:trHeight w:val="20"/>
        </w:trPr>
        <w:tc>
          <w:tcPr>
            <w:tcW w:w="0" w:type="auto"/>
            <w:vAlign w:val="center"/>
          </w:tcPr>
          <w:p w:rsidR="00A70A45" w:rsidRPr="000B550C" w:rsidRDefault="00A70A45" w:rsidP="00330FB0">
            <w:pPr>
              <w:jc w:val="center"/>
            </w:pPr>
            <w:r w:rsidRPr="000B550C">
              <w:t>69</w:t>
            </w:r>
          </w:p>
        </w:tc>
        <w:tc>
          <w:tcPr>
            <w:tcW w:w="0" w:type="auto"/>
            <w:vAlign w:val="center"/>
          </w:tcPr>
          <w:p w:rsidR="00A70A45" w:rsidRPr="000B550C" w:rsidRDefault="00A70A45" w:rsidP="00330FB0">
            <w:pPr>
              <w:jc w:val="center"/>
            </w:pPr>
            <w:r w:rsidRPr="000B550C">
              <w:t>314°59'60"</w:t>
            </w:r>
          </w:p>
        </w:tc>
        <w:tc>
          <w:tcPr>
            <w:tcW w:w="0" w:type="auto"/>
            <w:vAlign w:val="center"/>
          </w:tcPr>
          <w:p w:rsidR="00A70A45" w:rsidRPr="000B550C" w:rsidRDefault="00A70A45" w:rsidP="00330FB0">
            <w:pPr>
              <w:jc w:val="center"/>
            </w:pPr>
            <w:r w:rsidRPr="000B550C">
              <w:t>0,47</w:t>
            </w:r>
          </w:p>
        </w:tc>
        <w:tc>
          <w:tcPr>
            <w:tcW w:w="0" w:type="auto"/>
            <w:vAlign w:val="center"/>
          </w:tcPr>
          <w:p w:rsidR="00A70A45" w:rsidRPr="000B550C" w:rsidRDefault="00A70A45" w:rsidP="00330FB0">
            <w:pPr>
              <w:jc w:val="center"/>
            </w:pPr>
            <w:r w:rsidRPr="000B550C">
              <w:t>496468,45</w:t>
            </w:r>
          </w:p>
        </w:tc>
        <w:tc>
          <w:tcPr>
            <w:tcW w:w="0" w:type="auto"/>
            <w:vAlign w:val="center"/>
          </w:tcPr>
          <w:p w:rsidR="00A70A45" w:rsidRPr="000B550C" w:rsidRDefault="00A70A45" w:rsidP="00330FB0">
            <w:pPr>
              <w:jc w:val="center"/>
            </w:pPr>
            <w:r w:rsidRPr="000B550C">
              <w:t>2242573,80</w:t>
            </w:r>
          </w:p>
        </w:tc>
      </w:tr>
      <w:tr w:rsidR="00A70A45" w:rsidRPr="000B550C" w:rsidTr="00330FB0">
        <w:trPr>
          <w:trHeight w:val="20"/>
        </w:trPr>
        <w:tc>
          <w:tcPr>
            <w:tcW w:w="0" w:type="auto"/>
            <w:vAlign w:val="center"/>
          </w:tcPr>
          <w:p w:rsidR="00A70A45" w:rsidRPr="000B550C" w:rsidRDefault="00A70A45" w:rsidP="00330FB0">
            <w:pPr>
              <w:jc w:val="center"/>
            </w:pPr>
            <w:r w:rsidRPr="000B550C">
              <w:t>68</w:t>
            </w:r>
          </w:p>
        </w:tc>
        <w:tc>
          <w:tcPr>
            <w:tcW w:w="0" w:type="auto"/>
            <w:vAlign w:val="center"/>
          </w:tcPr>
          <w:p w:rsidR="00A70A45" w:rsidRPr="000B550C" w:rsidRDefault="00A70A45" w:rsidP="00330FB0">
            <w:pPr>
              <w:jc w:val="center"/>
            </w:pPr>
            <w:r w:rsidRPr="000B550C">
              <w:t>64°51'19"</w:t>
            </w:r>
          </w:p>
        </w:tc>
        <w:tc>
          <w:tcPr>
            <w:tcW w:w="0" w:type="auto"/>
            <w:vAlign w:val="center"/>
          </w:tcPr>
          <w:p w:rsidR="00A70A45" w:rsidRPr="000B550C" w:rsidRDefault="00A70A45" w:rsidP="00330FB0">
            <w:pPr>
              <w:jc w:val="center"/>
            </w:pPr>
            <w:r w:rsidRPr="000B550C">
              <w:t>0,54</w:t>
            </w:r>
          </w:p>
        </w:tc>
        <w:tc>
          <w:tcPr>
            <w:tcW w:w="0" w:type="auto"/>
            <w:vAlign w:val="center"/>
          </w:tcPr>
          <w:p w:rsidR="00A70A45" w:rsidRPr="000B550C" w:rsidRDefault="00A70A45" w:rsidP="00330FB0">
            <w:pPr>
              <w:jc w:val="center"/>
            </w:pPr>
            <w:r w:rsidRPr="000B550C">
              <w:t>496468,12</w:t>
            </w:r>
          </w:p>
        </w:tc>
        <w:tc>
          <w:tcPr>
            <w:tcW w:w="0" w:type="auto"/>
            <w:vAlign w:val="center"/>
          </w:tcPr>
          <w:p w:rsidR="00A70A45" w:rsidRPr="000B550C" w:rsidRDefault="00A70A45" w:rsidP="00330FB0">
            <w:pPr>
              <w:jc w:val="center"/>
            </w:pPr>
            <w:r w:rsidRPr="000B550C">
              <w:t>2242574,13</w:t>
            </w:r>
          </w:p>
        </w:tc>
      </w:tr>
      <w:tr w:rsidR="00A70A45" w:rsidRPr="000B550C" w:rsidTr="00330FB0">
        <w:trPr>
          <w:trHeight w:val="20"/>
        </w:trPr>
        <w:tc>
          <w:tcPr>
            <w:tcW w:w="0" w:type="auto"/>
            <w:vAlign w:val="center"/>
          </w:tcPr>
          <w:p w:rsidR="00A70A45" w:rsidRPr="000B550C" w:rsidRDefault="00A70A45" w:rsidP="00330FB0">
            <w:pPr>
              <w:jc w:val="center"/>
            </w:pPr>
            <w:r w:rsidRPr="000B550C">
              <w:t>70</w:t>
            </w:r>
          </w:p>
        </w:tc>
        <w:tc>
          <w:tcPr>
            <w:tcW w:w="0" w:type="auto"/>
            <w:vAlign w:val="center"/>
          </w:tcPr>
          <w:p w:rsidR="00A70A45" w:rsidRPr="000B550C" w:rsidRDefault="00A70A45" w:rsidP="00330FB0">
            <w:pPr>
              <w:jc w:val="center"/>
            </w:pPr>
            <w:r w:rsidRPr="000B550C">
              <w:t>195°56'43"</w:t>
            </w:r>
          </w:p>
        </w:tc>
        <w:tc>
          <w:tcPr>
            <w:tcW w:w="0" w:type="auto"/>
            <w:vAlign w:val="center"/>
          </w:tcPr>
          <w:p w:rsidR="00A70A45" w:rsidRPr="000B550C" w:rsidRDefault="00A70A45" w:rsidP="00330FB0">
            <w:pPr>
              <w:jc w:val="center"/>
            </w:pPr>
            <w:r w:rsidRPr="000B550C">
              <w:t>0,58</w:t>
            </w:r>
          </w:p>
        </w:tc>
        <w:tc>
          <w:tcPr>
            <w:tcW w:w="0" w:type="auto"/>
            <w:vAlign w:val="center"/>
          </w:tcPr>
          <w:p w:rsidR="00A70A45" w:rsidRPr="000B550C" w:rsidRDefault="00A70A45" w:rsidP="00330FB0">
            <w:pPr>
              <w:jc w:val="center"/>
            </w:pPr>
            <w:r w:rsidRPr="000B550C">
              <w:t>496468,61</w:t>
            </w:r>
          </w:p>
        </w:tc>
        <w:tc>
          <w:tcPr>
            <w:tcW w:w="0" w:type="auto"/>
            <w:vAlign w:val="center"/>
          </w:tcPr>
          <w:p w:rsidR="00A70A45" w:rsidRPr="000B550C" w:rsidRDefault="00A70A45" w:rsidP="00330FB0">
            <w:pPr>
              <w:jc w:val="center"/>
            </w:pPr>
            <w:r w:rsidRPr="000B550C">
              <w:t>2242574,36</w:t>
            </w:r>
          </w:p>
        </w:tc>
      </w:tr>
      <w:tr w:rsidR="00A70A45" w:rsidRPr="000B550C" w:rsidTr="00330FB0">
        <w:tc>
          <w:tcPr>
            <w:tcW w:w="0" w:type="auto"/>
          </w:tcPr>
          <w:p w:rsidR="00A70A45" w:rsidRPr="000B550C" w:rsidRDefault="00A70A45" w:rsidP="00330FB0"/>
        </w:tc>
        <w:tc>
          <w:tcPr>
            <w:tcW w:w="0" w:type="auto"/>
          </w:tcPr>
          <w:p w:rsidR="00A70A45" w:rsidRPr="000B550C" w:rsidRDefault="00A70A45" w:rsidP="00330FB0"/>
        </w:tc>
        <w:tc>
          <w:tcPr>
            <w:tcW w:w="0" w:type="auto"/>
          </w:tcPr>
          <w:p w:rsidR="00A70A45" w:rsidRPr="000B550C" w:rsidRDefault="00A70A45" w:rsidP="00330FB0"/>
        </w:tc>
        <w:tc>
          <w:tcPr>
            <w:tcW w:w="0" w:type="auto"/>
          </w:tcPr>
          <w:p w:rsidR="00A70A45" w:rsidRPr="000B550C" w:rsidRDefault="00A70A45" w:rsidP="00330FB0"/>
        </w:tc>
        <w:tc>
          <w:tcPr>
            <w:tcW w:w="0" w:type="auto"/>
          </w:tcPr>
          <w:p w:rsidR="00A70A45" w:rsidRPr="000B550C" w:rsidRDefault="00A70A45" w:rsidP="00330FB0"/>
        </w:tc>
      </w:tr>
      <w:tr w:rsidR="00A70A45" w:rsidRPr="000B550C" w:rsidTr="00330FB0">
        <w:trPr>
          <w:trHeight w:val="20"/>
        </w:trPr>
        <w:tc>
          <w:tcPr>
            <w:tcW w:w="0" w:type="auto"/>
            <w:vAlign w:val="center"/>
          </w:tcPr>
          <w:p w:rsidR="00A70A45" w:rsidRPr="000B550C" w:rsidRDefault="00A70A45" w:rsidP="00330FB0">
            <w:pPr>
              <w:jc w:val="center"/>
            </w:pPr>
            <w:r w:rsidRPr="000B550C">
              <w:t>48</w:t>
            </w:r>
          </w:p>
        </w:tc>
        <w:tc>
          <w:tcPr>
            <w:tcW w:w="0" w:type="auto"/>
            <w:vAlign w:val="center"/>
          </w:tcPr>
          <w:p w:rsidR="00A70A45" w:rsidRPr="000B550C" w:rsidRDefault="00A70A45" w:rsidP="00330FB0">
            <w:pPr>
              <w:jc w:val="center"/>
            </w:pPr>
            <w:r w:rsidRPr="000B550C">
              <w:t>163°22'54"</w:t>
            </w:r>
          </w:p>
        </w:tc>
        <w:tc>
          <w:tcPr>
            <w:tcW w:w="0" w:type="auto"/>
            <w:vAlign w:val="center"/>
          </w:tcPr>
          <w:p w:rsidR="00A70A45" w:rsidRPr="000B550C" w:rsidRDefault="00A70A45" w:rsidP="00330FB0">
            <w:pPr>
              <w:jc w:val="center"/>
            </w:pPr>
            <w:r w:rsidRPr="000B550C">
              <w:t>14,27</w:t>
            </w:r>
          </w:p>
        </w:tc>
        <w:tc>
          <w:tcPr>
            <w:tcW w:w="0" w:type="auto"/>
            <w:vAlign w:val="center"/>
          </w:tcPr>
          <w:p w:rsidR="00A70A45" w:rsidRPr="000B550C" w:rsidRDefault="00A70A45" w:rsidP="00330FB0">
            <w:pPr>
              <w:jc w:val="center"/>
            </w:pPr>
            <w:r w:rsidRPr="000B550C">
              <w:t>496599,09</w:t>
            </w:r>
          </w:p>
        </w:tc>
        <w:tc>
          <w:tcPr>
            <w:tcW w:w="0" w:type="auto"/>
            <w:vAlign w:val="center"/>
          </w:tcPr>
          <w:p w:rsidR="00A70A45" w:rsidRPr="000B550C" w:rsidRDefault="00A70A45" w:rsidP="00330FB0">
            <w:pPr>
              <w:jc w:val="center"/>
            </w:pPr>
            <w:r w:rsidRPr="000B550C">
              <w:t>2242598,88</w:t>
            </w:r>
          </w:p>
        </w:tc>
      </w:tr>
      <w:tr w:rsidR="00A70A45" w:rsidRPr="000B550C" w:rsidTr="00330FB0">
        <w:trPr>
          <w:trHeight w:val="20"/>
        </w:trPr>
        <w:tc>
          <w:tcPr>
            <w:tcW w:w="0" w:type="auto"/>
            <w:vAlign w:val="center"/>
          </w:tcPr>
          <w:p w:rsidR="00A70A45" w:rsidRPr="000B550C" w:rsidRDefault="00A70A45" w:rsidP="00330FB0">
            <w:pPr>
              <w:jc w:val="center"/>
            </w:pPr>
            <w:r w:rsidRPr="000B550C">
              <w:t>51</w:t>
            </w:r>
          </w:p>
        </w:tc>
        <w:tc>
          <w:tcPr>
            <w:tcW w:w="0" w:type="auto"/>
            <w:vAlign w:val="center"/>
          </w:tcPr>
          <w:p w:rsidR="00A70A45" w:rsidRPr="000B550C" w:rsidRDefault="00A70A45" w:rsidP="00330FB0">
            <w:pPr>
              <w:jc w:val="center"/>
            </w:pPr>
            <w:r w:rsidRPr="000B550C">
              <w:t>293°43'59"</w:t>
            </w:r>
          </w:p>
        </w:tc>
        <w:tc>
          <w:tcPr>
            <w:tcW w:w="0" w:type="auto"/>
            <w:vAlign w:val="center"/>
          </w:tcPr>
          <w:p w:rsidR="00A70A45" w:rsidRPr="000B550C" w:rsidRDefault="00A70A45" w:rsidP="00330FB0">
            <w:pPr>
              <w:jc w:val="center"/>
            </w:pPr>
            <w:r w:rsidRPr="000B550C">
              <w:t>3,8</w:t>
            </w:r>
          </w:p>
        </w:tc>
        <w:tc>
          <w:tcPr>
            <w:tcW w:w="0" w:type="auto"/>
            <w:vAlign w:val="center"/>
          </w:tcPr>
          <w:p w:rsidR="00A70A45" w:rsidRPr="000B550C" w:rsidRDefault="00A70A45" w:rsidP="00330FB0">
            <w:pPr>
              <w:jc w:val="center"/>
            </w:pPr>
            <w:r w:rsidRPr="000B550C">
              <w:t>496603,17</w:t>
            </w:r>
          </w:p>
        </w:tc>
        <w:tc>
          <w:tcPr>
            <w:tcW w:w="0" w:type="auto"/>
            <w:vAlign w:val="center"/>
          </w:tcPr>
          <w:p w:rsidR="00A70A45" w:rsidRPr="000B550C" w:rsidRDefault="00A70A45" w:rsidP="00330FB0">
            <w:pPr>
              <w:jc w:val="center"/>
            </w:pPr>
            <w:r w:rsidRPr="000B550C">
              <w:t>2242585,21</w:t>
            </w:r>
          </w:p>
        </w:tc>
      </w:tr>
      <w:tr w:rsidR="00A70A45" w:rsidRPr="000B550C" w:rsidTr="00330FB0">
        <w:trPr>
          <w:trHeight w:val="20"/>
        </w:trPr>
        <w:tc>
          <w:tcPr>
            <w:tcW w:w="0" w:type="auto"/>
            <w:vAlign w:val="center"/>
          </w:tcPr>
          <w:p w:rsidR="00A70A45" w:rsidRPr="000B550C" w:rsidRDefault="00A70A45" w:rsidP="00330FB0">
            <w:pPr>
              <w:jc w:val="center"/>
            </w:pPr>
            <w:r w:rsidRPr="000B550C">
              <w:t>50</w:t>
            </w:r>
          </w:p>
        </w:tc>
        <w:tc>
          <w:tcPr>
            <w:tcW w:w="0" w:type="auto"/>
            <w:vAlign w:val="center"/>
          </w:tcPr>
          <w:p w:rsidR="00A70A45" w:rsidRPr="000B550C" w:rsidRDefault="00A70A45" w:rsidP="00330FB0">
            <w:pPr>
              <w:jc w:val="center"/>
            </w:pPr>
            <w:r w:rsidRPr="000B550C">
              <w:t>344°8'35"</w:t>
            </w:r>
          </w:p>
        </w:tc>
        <w:tc>
          <w:tcPr>
            <w:tcW w:w="0" w:type="auto"/>
            <w:vAlign w:val="center"/>
          </w:tcPr>
          <w:p w:rsidR="00A70A45" w:rsidRPr="000B550C" w:rsidRDefault="00A70A45" w:rsidP="00330FB0">
            <w:pPr>
              <w:jc w:val="center"/>
            </w:pPr>
            <w:r w:rsidRPr="000B550C">
              <w:t>8,01</w:t>
            </w:r>
          </w:p>
        </w:tc>
        <w:tc>
          <w:tcPr>
            <w:tcW w:w="0" w:type="auto"/>
            <w:vAlign w:val="center"/>
          </w:tcPr>
          <w:p w:rsidR="00A70A45" w:rsidRPr="000B550C" w:rsidRDefault="00A70A45" w:rsidP="00330FB0">
            <w:pPr>
              <w:jc w:val="center"/>
            </w:pPr>
            <w:r w:rsidRPr="000B550C">
              <w:t>496599,69</w:t>
            </w:r>
          </w:p>
        </w:tc>
        <w:tc>
          <w:tcPr>
            <w:tcW w:w="0" w:type="auto"/>
            <w:vAlign w:val="center"/>
          </w:tcPr>
          <w:p w:rsidR="00A70A45" w:rsidRPr="000B550C" w:rsidRDefault="00A70A45" w:rsidP="00330FB0">
            <w:pPr>
              <w:jc w:val="center"/>
            </w:pPr>
            <w:r w:rsidRPr="000B550C">
              <w:t>2242586,74</w:t>
            </w:r>
          </w:p>
        </w:tc>
      </w:tr>
      <w:tr w:rsidR="00A70A45" w:rsidRPr="000B550C" w:rsidTr="00330FB0">
        <w:trPr>
          <w:trHeight w:val="20"/>
        </w:trPr>
        <w:tc>
          <w:tcPr>
            <w:tcW w:w="0" w:type="auto"/>
            <w:vAlign w:val="center"/>
          </w:tcPr>
          <w:p w:rsidR="00A70A45" w:rsidRPr="000B550C" w:rsidRDefault="00A70A45" w:rsidP="00330FB0">
            <w:pPr>
              <w:jc w:val="center"/>
            </w:pPr>
            <w:r w:rsidRPr="000B550C">
              <w:t>49</w:t>
            </w:r>
          </w:p>
        </w:tc>
        <w:tc>
          <w:tcPr>
            <w:tcW w:w="0" w:type="auto"/>
            <w:vAlign w:val="center"/>
          </w:tcPr>
          <w:p w:rsidR="00A70A45" w:rsidRPr="000B550C" w:rsidRDefault="00A70A45" w:rsidP="00330FB0">
            <w:pPr>
              <w:jc w:val="center"/>
            </w:pPr>
            <w:r w:rsidRPr="000B550C">
              <w:t>19°44'38"</w:t>
            </w:r>
          </w:p>
        </w:tc>
        <w:tc>
          <w:tcPr>
            <w:tcW w:w="0" w:type="auto"/>
            <w:vAlign w:val="center"/>
          </w:tcPr>
          <w:p w:rsidR="00A70A45" w:rsidRPr="000B550C" w:rsidRDefault="00A70A45" w:rsidP="00330FB0">
            <w:pPr>
              <w:jc w:val="center"/>
            </w:pPr>
            <w:r w:rsidRPr="000B550C">
              <w:t>4,71</w:t>
            </w:r>
          </w:p>
        </w:tc>
        <w:tc>
          <w:tcPr>
            <w:tcW w:w="0" w:type="auto"/>
            <w:vAlign w:val="center"/>
          </w:tcPr>
          <w:p w:rsidR="00A70A45" w:rsidRPr="000B550C" w:rsidRDefault="00A70A45" w:rsidP="00330FB0">
            <w:pPr>
              <w:jc w:val="center"/>
            </w:pPr>
            <w:r w:rsidRPr="000B550C">
              <w:t>496597,50</w:t>
            </w:r>
          </w:p>
        </w:tc>
        <w:tc>
          <w:tcPr>
            <w:tcW w:w="0" w:type="auto"/>
            <w:vAlign w:val="center"/>
          </w:tcPr>
          <w:p w:rsidR="00A70A45" w:rsidRPr="000B550C" w:rsidRDefault="00A70A45" w:rsidP="00330FB0">
            <w:pPr>
              <w:jc w:val="center"/>
            </w:pPr>
            <w:r w:rsidRPr="000B550C">
              <w:t>2242594,45</w:t>
            </w:r>
          </w:p>
        </w:tc>
      </w:tr>
      <w:tr w:rsidR="00A70A45" w:rsidRPr="000B550C" w:rsidTr="00330FB0">
        <w:trPr>
          <w:trHeight w:val="20"/>
        </w:trPr>
        <w:tc>
          <w:tcPr>
            <w:tcW w:w="0" w:type="auto"/>
            <w:vAlign w:val="center"/>
          </w:tcPr>
          <w:p w:rsidR="00A70A45" w:rsidRPr="000B550C" w:rsidRDefault="00A70A45" w:rsidP="00330FB0">
            <w:pPr>
              <w:jc w:val="center"/>
            </w:pPr>
            <w:r w:rsidRPr="000B550C">
              <w:t>48</w:t>
            </w:r>
          </w:p>
        </w:tc>
        <w:tc>
          <w:tcPr>
            <w:tcW w:w="0" w:type="auto"/>
            <w:vAlign w:val="center"/>
          </w:tcPr>
          <w:p w:rsidR="00A70A45" w:rsidRPr="000B550C" w:rsidRDefault="00A70A45" w:rsidP="00330FB0">
            <w:pPr>
              <w:jc w:val="center"/>
            </w:pPr>
            <w:r w:rsidRPr="000B550C">
              <w:t>163°22'54"</w:t>
            </w:r>
          </w:p>
        </w:tc>
        <w:tc>
          <w:tcPr>
            <w:tcW w:w="0" w:type="auto"/>
            <w:vAlign w:val="center"/>
          </w:tcPr>
          <w:p w:rsidR="00A70A45" w:rsidRPr="000B550C" w:rsidRDefault="00A70A45" w:rsidP="00330FB0">
            <w:pPr>
              <w:jc w:val="center"/>
            </w:pPr>
            <w:r w:rsidRPr="000B550C">
              <w:t>14,27</w:t>
            </w:r>
          </w:p>
        </w:tc>
        <w:tc>
          <w:tcPr>
            <w:tcW w:w="0" w:type="auto"/>
            <w:vAlign w:val="center"/>
          </w:tcPr>
          <w:p w:rsidR="00A70A45" w:rsidRPr="000B550C" w:rsidRDefault="00A70A45" w:rsidP="00330FB0">
            <w:pPr>
              <w:jc w:val="center"/>
            </w:pPr>
            <w:r w:rsidRPr="000B550C">
              <w:t>496599,09</w:t>
            </w:r>
          </w:p>
        </w:tc>
        <w:tc>
          <w:tcPr>
            <w:tcW w:w="0" w:type="auto"/>
            <w:vAlign w:val="center"/>
          </w:tcPr>
          <w:p w:rsidR="00A70A45" w:rsidRPr="000B550C" w:rsidRDefault="00A70A45" w:rsidP="00330FB0">
            <w:pPr>
              <w:jc w:val="center"/>
            </w:pPr>
            <w:r w:rsidRPr="000B550C">
              <w:t>2242598,88</w:t>
            </w:r>
          </w:p>
        </w:tc>
      </w:tr>
    </w:tbl>
    <w:p w:rsidR="00A70A45" w:rsidRDefault="00A70A45" w:rsidP="00693C3D">
      <w:pPr>
        <w:rPr>
          <w:b/>
          <w:sz w:val="32"/>
          <w:szCs w:val="32"/>
        </w:rPr>
        <w:sectPr w:rsidR="00A70A45" w:rsidSect="007D6F76">
          <w:headerReference w:type="default" r:id="rId17"/>
          <w:footerReference w:type="default" r:id="rId18"/>
          <w:pgSz w:w="11906" w:h="16838" w:code="9"/>
          <w:pgMar w:top="425" w:right="851" w:bottom="1418" w:left="1701" w:header="709" w:footer="709" w:gutter="0"/>
          <w:pgNumType w:start="6"/>
          <w:cols w:space="720"/>
          <w:docGrid w:linePitch="360"/>
        </w:sectPr>
      </w:pPr>
    </w:p>
    <w:p w:rsidR="00DA6D92" w:rsidRDefault="00DA6D92" w:rsidP="00DA6D92">
      <w:pPr>
        <w:pStyle w:val="6"/>
        <w:ind w:left="425"/>
        <w:jc w:val="center"/>
        <w:rPr>
          <w:b/>
          <w:i/>
          <w:sz w:val="24"/>
          <w:szCs w:val="24"/>
        </w:rPr>
      </w:pPr>
      <w:r w:rsidRPr="00E77E5A">
        <w:rPr>
          <w:b/>
          <w:i/>
          <w:sz w:val="24"/>
          <w:szCs w:val="24"/>
        </w:rPr>
        <w:lastRenderedPageBreak/>
        <w:t>Экспликация образуемых и изменяемых земельных участков и их частей</w:t>
      </w:r>
    </w:p>
    <w:tbl>
      <w:tblPr>
        <w:tblStyle w:val="afff4"/>
        <w:tblW w:w="4987" w:type="pct"/>
        <w:jc w:val="center"/>
        <w:tblInd w:w="-1451" w:type="dxa"/>
        <w:tblLook w:val="04A0" w:firstRow="1" w:lastRow="0" w:firstColumn="1" w:lastColumn="0" w:noHBand="0" w:noVBand="1"/>
      </w:tblPr>
      <w:tblGrid>
        <w:gridCol w:w="397"/>
        <w:gridCol w:w="1350"/>
        <w:gridCol w:w="1746"/>
        <w:gridCol w:w="1246"/>
        <w:gridCol w:w="1814"/>
        <w:gridCol w:w="2006"/>
        <w:gridCol w:w="1938"/>
        <w:gridCol w:w="1695"/>
        <w:gridCol w:w="2003"/>
        <w:gridCol w:w="976"/>
      </w:tblGrid>
      <w:tr w:rsidR="009E6AE4" w:rsidRPr="009E6AE4" w:rsidTr="00B466A7">
        <w:trPr>
          <w:trHeight w:val="570"/>
          <w:jc w:val="center"/>
        </w:trPr>
        <w:tc>
          <w:tcPr>
            <w:tcW w:w="131" w:type="pct"/>
            <w:vAlign w:val="center"/>
            <w:hideMark/>
          </w:tcPr>
          <w:p w:rsidR="00DA6D92" w:rsidRPr="009E6AE4" w:rsidRDefault="00DA6D92" w:rsidP="009E6AE4">
            <w:pPr>
              <w:jc w:val="center"/>
              <w:rPr>
                <w:b/>
                <w:bCs/>
                <w:sz w:val="18"/>
                <w:szCs w:val="18"/>
              </w:rPr>
            </w:pPr>
            <w:r w:rsidRPr="009E6AE4">
              <w:rPr>
                <w:b/>
                <w:bCs/>
                <w:sz w:val="18"/>
                <w:szCs w:val="18"/>
              </w:rPr>
              <w:t>№</w:t>
            </w:r>
          </w:p>
        </w:tc>
        <w:tc>
          <w:tcPr>
            <w:tcW w:w="454" w:type="pct"/>
            <w:vAlign w:val="center"/>
            <w:hideMark/>
          </w:tcPr>
          <w:p w:rsidR="00DA6D92" w:rsidRPr="009E6AE4" w:rsidRDefault="00DA6D92" w:rsidP="009E6AE4">
            <w:pPr>
              <w:jc w:val="center"/>
              <w:rPr>
                <w:b/>
                <w:bCs/>
                <w:sz w:val="18"/>
                <w:szCs w:val="18"/>
              </w:rPr>
            </w:pPr>
            <w:r w:rsidRPr="009E6AE4">
              <w:rPr>
                <w:b/>
                <w:bCs/>
                <w:sz w:val="18"/>
                <w:szCs w:val="18"/>
              </w:rPr>
              <w:t>Кадастровый</w:t>
            </w:r>
            <w:r w:rsidRPr="009E6AE4">
              <w:rPr>
                <w:b/>
                <w:bCs/>
                <w:sz w:val="18"/>
                <w:szCs w:val="18"/>
                <w:lang w:val="en-US"/>
              </w:rPr>
              <w:t xml:space="preserve"> </w:t>
            </w:r>
            <w:r w:rsidRPr="009E6AE4">
              <w:rPr>
                <w:b/>
                <w:bCs/>
                <w:sz w:val="18"/>
                <w:szCs w:val="18"/>
              </w:rPr>
              <w:br w:type="page"/>
              <w:t>квартал</w:t>
            </w:r>
          </w:p>
        </w:tc>
        <w:tc>
          <w:tcPr>
            <w:tcW w:w="575" w:type="pct"/>
            <w:vAlign w:val="center"/>
            <w:hideMark/>
          </w:tcPr>
          <w:p w:rsidR="00DA6D92" w:rsidRPr="009E6AE4" w:rsidRDefault="00DA6D92" w:rsidP="009E6AE4">
            <w:pPr>
              <w:jc w:val="center"/>
              <w:rPr>
                <w:b/>
                <w:bCs/>
                <w:sz w:val="18"/>
                <w:szCs w:val="18"/>
              </w:rPr>
            </w:pPr>
            <w:r w:rsidRPr="009E6AE4">
              <w:rPr>
                <w:b/>
                <w:bCs/>
                <w:sz w:val="18"/>
                <w:szCs w:val="18"/>
              </w:rPr>
              <w:t>Кадастровый</w:t>
            </w:r>
            <w:r w:rsidRPr="009E6AE4">
              <w:rPr>
                <w:b/>
                <w:bCs/>
                <w:sz w:val="18"/>
                <w:szCs w:val="18"/>
                <w:lang w:val="en-US"/>
              </w:rPr>
              <w:t xml:space="preserve"> </w:t>
            </w:r>
            <w:r w:rsidRPr="009E6AE4">
              <w:rPr>
                <w:b/>
                <w:bCs/>
                <w:sz w:val="18"/>
                <w:szCs w:val="18"/>
              </w:rPr>
              <w:br w:type="page"/>
              <w:t>номер ЗУ</w:t>
            </w:r>
          </w:p>
        </w:tc>
        <w:tc>
          <w:tcPr>
            <w:tcW w:w="411" w:type="pct"/>
            <w:vAlign w:val="center"/>
            <w:hideMark/>
          </w:tcPr>
          <w:p w:rsidR="00DA6D92" w:rsidRPr="009E6AE4" w:rsidRDefault="00DA6D92" w:rsidP="009E6AE4">
            <w:pPr>
              <w:jc w:val="center"/>
              <w:rPr>
                <w:b/>
                <w:bCs/>
                <w:sz w:val="18"/>
                <w:szCs w:val="18"/>
              </w:rPr>
            </w:pPr>
            <w:r w:rsidRPr="009E6AE4">
              <w:rPr>
                <w:b/>
                <w:bCs/>
                <w:sz w:val="18"/>
                <w:szCs w:val="18"/>
              </w:rPr>
              <w:t>Образуемый ЗУ</w:t>
            </w:r>
          </w:p>
        </w:tc>
        <w:tc>
          <w:tcPr>
            <w:tcW w:w="604" w:type="pct"/>
            <w:vAlign w:val="center"/>
            <w:hideMark/>
          </w:tcPr>
          <w:p w:rsidR="00DA6D92" w:rsidRPr="009E6AE4" w:rsidRDefault="00DA6D92" w:rsidP="009E6AE4">
            <w:pPr>
              <w:jc w:val="center"/>
              <w:rPr>
                <w:b/>
                <w:bCs/>
                <w:sz w:val="18"/>
                <w:szCs w:val="18"/>
              </w:rPr>
            </w:pPr>
            <w:r w:rsidRPr="009E6AE4">
              <w:rPr>
                <w:b/>
                <w:bCs/>
                <w:sz w:val="18"/>
                <w:szCs w:val="18"/>
              </w:rPr>
              <w:t>Наименование сооружения</w:t>
            </w:r>
          </w:p>
        </w:tc>
        <w:tc>
          <w:tcPr>
            <w:tcW w:w="661" w:type="pct"/>
            <w:vAlign w:val="center"/>
            <w:hideMark/>
          </w:tcPr>
          <w:p w:rsidR="00DA6D92" w:rsidRPr="009E6AE4" w:rsidRDefault="00DA6D92" w:rsidP="009E6AE4">
            <w:pPr>
              <w:jc w:val="center"/>
              <w:rPr>
                <w:b/>
                <w:bCs/>
                <w:sz w:val="18"/>
                <w:szCs w:val="18"/>
              </w:rPr>
            </w:pPr>
            <w:r w:rsidRPr="009E6AE4">
              <w:rPr>
                <w:b/>
                <w:bCs/>
                <w:sz w:val="18"/>
                <w:szCs w:val="18"/>
              </w:rPr>
              <w:t>Категория земель</w:t>
            </w:r>
          </w:p>
        </w:tc>
        <w:tc>
          <w:tcPr>
            <w:tcW w:w="651" w:type="pct"/>
            <w:vAlign w:val="center"/>
            <w:hideMark/>
          </w:tcPr>
          <w:p w:rsidR="00DA6D92" w:rsidRPr="009E6AE4" w:rsidRDefault="00DA6D92" w:rsidP="009E6AE4">
            <w:pPr>
              <w:jc w:val="center"/>
              <w:rPr>
                <w:b/>
                <w:bCs/>
                <w:sz w:val="18"/>
                <w:szCs w:val="18"/>
              </w:rPr>
            </w:pPr>
            <w:r w:rsidRPr="009E6AE4">
              <w:rPr>
                <w:b/>
                <w:bCs/>
                <w:sz w:val="18"/>
                <w:szCs w:val="18"/>
              </w:rPr>
              <w:t>Вид разрешенного использования</w:t>
            </w:r>
          </w:p>
        </w:tc>
        <w:tc>
          <w:tcPr>
            <w:tcW w:w="514" w:type="pct"/>
            <w:vAlign w:val="center"/>
            <w:hideMark/>
          </w:tcPr>
          <w:p w:rsidR="00DA6D92" w:rsidRPr="009E6AE4" w:rsidRDefault="00DA6D92" w:rsidP="009E6AE4">
            <w:pPr>
              <w:jc w:val="center"/>
              <w:rPr>
                <w:b/>
                <w:bCs/>
                <w:sz w:val="18"/>
                <w:szCs w:val="18"/>
              </w:rPr>
            </w:pPr>
            <w:r w:rsidRPr="009E6AE4">
              <w:rPr>
                <w:b/>
                <w:bCs/>
                <w:sz w:val="18"/>
                <w:szCs w:val="18"/>
              </w:rPr>
              <w:t>Правообладатель.</w:t>
            </w:r>
          </w:p>
          <w:p w:rsidR="00DA6D92" w:rsidRPr="009E6AE4" w:rsidRDefault="00DA6D92" w:rsidP="009E6AE4">
            <w:pPr>
              <w:jc w:val="center"/>
              <w:rPr>
                <w:b/>
                <w:bCs/>
                <w:sz w:val="18"/>
                <w:szCs w:val="18"/>
              </w:rPr>
            </w:pPr>
            <w:r w:rsidRPr="009E6AE4">
              <w:rPr>
                <w:b/>
                <w:bCs/>
                <w:sz w:val="18"/>
                <w:szCs w:val="18"/>
              </w:rPr>
              <w:t>Вид права</w:t>
            </w:r>
          </w:p>
        </w:tc>
        <w:tc>
          <w:tcPr>
            <w:tcW w:w="678" w:type="pct"/>
            <w:vAlign w:val="center"/>
            <w:hideMark/>
          </w:tcPr>
          <w:p w:rsidR="00DA6D92" w:rsidRPr="009E6AE4" w:rsidRDefault="00DA6D92" w:rsidP="009E6AE4">
            <w:pPr>
              <w:jc w:val="center"/>
              <w:rPr>
                <w:b/>
                <w:bCs/>
                <w:sz w:val="18"/>
                <w:szCs w:val="18"/>
              </w:rPr>
            </w:pPr>
            <w:r w:rsidRPr="009E6AE4">
              <w:rPr>
                <w:b/>
                <w:bCs/>
                <w:sz w:val="18"/>
                <w:szCs w:val="18"/>
              </w:rPr>
              <w:t>Местоположение ЗУ</w:t>
            </w:r>
          </w:p>
        </w:tc>
        <w:tc>
          <w:tcPr>
            <w:tcW w:w="322" w:type="pct"/>
            <w:vAlign w:val="center"/>
            <w:hideMark/>
          </w:tcPr>
          <w:p w:rsidR="00DA6D92" w:rsidRPr="009E6AE4" w:rsidRDefault="00DA6D92" w:rsidP="009E6AE4">
            <w:pPr>
              <w:jc w:val="center"/>
              <w:rPr>
                <w:b/>
                <w:bCs/>
                <w:sz w:val="18"/>
                <w:szCs w:val="18"/>
              </w:rPr>
            </w:pPr>
            <w:r w:rsidRPr="009E6AE4">
              <w:rPr>
                <w:b/>
                <w:bCs/>
                <w:sz w:val="18"/>
                <w:szCs w:val="18"/>
              </w:rPr>
              <w:t xml:space="preserve">Площадь </w:t>
            </w:r>
            <w:proofErr w:type="spellStart"/>
            <w:r w:rsidRPr="009E6AE4">
              <w:rPr>
                <w:b/>
                <w:bCs/>
                <w:sz w:val="18"/>
                <w:szCs w:val="18"/>
              </w:rPr>
              <w:t>кв.м</w:t>
            </w:r>
            <w:proofErr w:type="spellEnd"/>
            <w:r w:rsidRPr="009E6AE4">
              <w:rPr>
                <w:b/>
                <w:bCs/>
                <w:sz w:val="18"/>
                <w:szCs w:val="18"/>
              </w:rPr>
              <w:t>.</w:t>
            </w:r>
          </w:p>
        </w:tc>
      </w:tr>
      <w:tr w:rsidR="009E6AE4" w:rsidRPr="009E6AE4" w:rsidTr="00B466A7">
        <w:trPr>
          <w:jc w:val="center"/>
        </w:trPr>
        <w:tc>
          <w:tcPr>
            <w:tcW w:w="131" w:type="pct"/>
            <w:vAlign w:val="center"/>
          </w:tcPr>
          <w:p w:rsidR="00DA6D92" w:rsidRPr="009E6AE4" w:rsidRDefault="00DA6D92" w:rsidP="009E6AE4">
            <w:pPr>
              <w:jc w:val="center"/>
              <w:rPr>
                <w:sz w:val="18"/>
                <w:szCs w:val="18"/>
              </w:rPr>
            </w:pPr>
            <w:r w:rsidRPr="009E6AE4">
              <w:rPr>
                <w:sz w:val="18"/>
                <w:szCs w:val="18"/>
              </w:rPr>
              <w:t>1</w:t>
            </w:r>
          </w:p>
        </w:tc>
        <w:tc>
          <w:tcPr>
            <w:tcW w:w="454" w:type="pct"/>
            <w:vAlign w:val="center"/>
          </w:tcPr>
          <w:p w:rsidR="00DA6D92" w:rsidRPr="009E6AE4" w:rsidRDefault="00DA6D92" w:rsidP="009E6AE4">
            <w:pPr>
              <w:jc w:val="center"/>
              <w:rPr>
                <w:sz w:val="18"/>
                <w:szCs w:val="18"/>
              </w:rPr>
            </w:pPr>
            <w:r w:rsidRPr="009E6AE4">
              <w:rPr>
                <w:sz w:val="18"/>
                <w:szCs w:val="18"/>
              </w:rPr>
              <w:t>63:31:0107003</w:t>
            </w:r>
          </w:p>
        </w:tc>
        <w:tc>
          <w:tcPr>
            <w:tcW w:w="575" w:type="pct"/>
            <w:vAlign w:val="center"/>
          </w:tcPr>
          <w:p w:rsidR="00DA6D92" w:rsidRPr="009E6AE4" w:rsidRDefault="00DA6D92" w:rsidP="009E6AE4">
            <w:pPr>
              <w:jc w:val="center"/>
              <w:rPr>
                <w:sz w:val="18"/>
                <w:szCs w:val="18"/>
              </w:rPr>
            </w:pPr>
            <w:r w:rsidRPr="009E6AE4">
              <w:rPr>
                <w:sz w:val="18"/>
                <w:szCs w:val="18"/>
              </w:rPr>
              <w:t>63:31:0000000:107 (63:31:0107003:134)</w:t>
            </w:r>
          </w:p>
        </w:tc>
        <w:tc>
          <w:tcPr>
            <w:tcW w:w="411" w:type="pct"/>
            <w:vAlign w:val="center"/>
          </w:tcPr>
          <w:p w:rsidR="00DA6D92" w:rsidRPr="009E6AE4" w:rsidRDefault="00DA6D92" w:rsidP="009E6AE4">
            <w:pPr>
              <w:jc w:val="center"/>
              <w:rPr>
                <w:sz w:val="18"/>
                <w:szCs w:val="18"/>
              </w:rPr>
            </w:pPr>
            <w:r w:rsidRPr="009E6AE4">
              <w:rPr>
                <w:sz w:val="18"/>
                <w:szCs w:val="18"/>
              </w:rPr>
              <w:t>:107/чзу</w:t>
            </w:r>
            <w:proofErr w:type="gramStart"/>
            <w:r w:rsidRPr="009E6AE4">
              <w:rPr>
                <w:sz w:val="18"/>
                <w:szCs w:val="18"/>
              </w:rPr>
              <w:t>1</w:t>
            </w:r>
            <w:proofErr w:type="gramEnd"/>
          </w:p>
        </w:tc>
        <w:tc>
          <w:tcPr>
            <w:tcW w:w="604" w:type="pct"/>
            <w:vAlign w:val="center"/>
          </w:tcPr>
          <w:p w:rsidR="00DA6D92" w:rsidRPr="009E6AE4" w:rsidRDefault="00DA6D92" w:rsidP="009E6AE4">
            <w:pPr>
              <w:jc w:val="center"/>
              <w:rPr>
                <w:sz w:val="18"/>
                <w:szCs w:val="18"/>
              </w:rPr>
            </w:pPr>
            <w:r w:rsidRPr="009E6AE4">
              <w:rPr>
                <w:sz w:val="18"/>
                <w:szCs w:val="18"/>
              </w:rPr>
              <w:t>Техническое перевооружение  УПСВ «</w:t>
            </w:r>
            <w:proofErr w:type="spellStart"/>
            <w:r w:rsidRPr="009E6AE4">
              <w:rPr>
                <w:sz w:val="18"/>
                <w:szCs w:val="18"/>
              </w:rPr>
              <w:t>Красногородецкая</w:t>
            </w:r>
            <w:proofErr w:type="spellEnd"/>
            <w:r w:rsidRPr="009E6AE4">
              <w:rPr>
                <w:sz w:val="18"/>
                <w:szCs w:val="18"/>
              </w:rPr>
              <w:t>»  (</w:t>
            </w:r>
            <w:proofErr w:type="spellStart"/>
            <w:r w:rsidRPr="009E6AE4">
              <w:rPr>
                <w:sz w:val="18"/>
                <w:szCs w:val="18"/>
              </w:rPr>
              <w:t>периметральное</w:t>
            </w:r>
            <w:proofErr w:type="spellEnd"/>
            <w:r w:rsidRPr="009E6AE4">
              <w:rPr>
                <w:sz w:val="18"/>
                <w:szCs w:val="18"/>
              </w:rPr>
              <w:t xml:space="preserve"> ограждение и  технические средства охраны)</w:t>
            </w:r>
          </w:p>
        </w:tc>
        <w:tc>
          <w:tcPr>
            <w:tcW w:w="661" w:type="pct"/>
            <w:vAlign w:val="center"/>
          </w:tcPr>
          <w:p w:rsidR="00DA6D92" w:rsidRPr="009E6AE4" w:rsidRDefault="00DA6D92" w:rsidP="009E6AE4">
            <w:pPr>
              <w:jc w:val="center"/>
              <w:rPr>
                <w:sz w:val="18"/>
                <w:szCs w:val="18"/>
              </w:rPr>
            </w:pPr>
            <w:r w:rsidRPr="009E6AE4">
              <w:rPr>
                <w:sz w:val="18"/>
                <w:szCs w:val="18"/>
              </w:rPr>
              <w:t>Земли промышленности</w:t>
            </w:r>
          </w:p>
        </w:tc>
        <w:tc>
          <w:tcPr>
            <w:tcW w:w="651" w:type="pct"/>
            <w:vAlign w:val="center"/>
          </w:tcPr>
          <w:p w:rsidR="00DA6D92" w:rsidRPr="009E6AE4" w:rsidRDefault="00DA6D92" w:rsidP="009E6AE4">
            <w:pPr>
              <w:jc w:val="center"/>
              <w:rPr>
                <w:sz w:val="18"/>
                <w:szCs w:val="18"/>
              </w:rPr>
            </w:pPr>
            <w:r w:rsidRPr="009E6AE4">
              <w:rPr>
                <w:sz w:val="18"/>
                <w:szCs w:val="18"/>
              </w:rPr>
              <w:t>для размещения производственных объектов  нефтедобычи на Красно-Городецком  месторождении нефти</w:t>
            </w:r>
          </w:p>
        </w:tc>
        <w:tc>
          <w:tcPr>
            <w:tcW w:w="514" w:type="pct"/>
            <w:vAlign w:val="center"/>
          </w:tcPr>
          <w:p w:rsidR="00DA6D92" w:rsidRPr="009E6AE4" w:rsidRDefault="00DA6D92" w:rsidP="009E6AE4">
            <w:pPr>
              <w:jc w:val="center"/>
              <w:rPr>
                <w:sz w:val="18"/>
                <w:szCs w:val="18"/>
              </w:rPr>
            </w:pPr>
            <w:r w:rsidRPr="009E6AE4">
              <w:rPr>
                <w:sz w:val="18"/>
                <w:szCs w:val="18"/>
              </w:rPr>
              <w:t>Администрация м.р. Сергиевский  Самарской области,  Аренд</w:t>
            </w:r>
            <w:proofErr w:type="gramStart"/>
            <w:r w:rsidRPr="009E6AE4">
              <w:rPr>
                <w:sz w:val="18"/>
                <w:szCs w:val="18"/>
              </w:rPr>
              <w:t>а ООО</w:t>
            </w:r>
            <w:proofErr w:type="gramEnd"/>
            <w:r w:rsidRPr="009E6AE4">
              <w:rPr>
                <w:sz w:val="18"/>
                <w:szCs w:val="18"/>
              </w:rPr>
              <w:t xml:space="preserve"> «</w:t>
            </w:r>
            <w:proofErr w:type="spellStart"/>
            <w:r w:rsidRPr="009E6AE4">
              <w:rPr>
                <w:sz w:val="18"/>
                <w:szCs w:val="18"/>
              </w:rPr>
              <w:t>Кинельский</w:t>
            </w:r>
            <w:proofErr w:type="spellEnd"/>
            <w:r w:rsidRPr="009E6AE4">
              <w:rPr>
                <w:sz w:val="18"/>
                <w:szCs w:val="18"/>
              </w:rPr>
              <w:t xml:space="preserve"> склад»,  ИНН 6315549317</w:t>
            </w:r>
          </w:p>
        </w:tc>
        <w:tc>
          <w:tcPr>
            <w:tcW w:w="678" w:type="pct"/>
            <w:vAlign w:val="center"/>
          </w:tcPr>
          <w:p w:rsidR="00DA6D92" w:rsidRPr="009E6AE4" w:rsidRDefault="00DA6D92" w:rsidP="009E6AE4">
            <w:pPr>
              <w:jc w:val="center"/>
              <w:rPr>
                <w:sz w:val="18"/>
                <w:szCs w:val="18"/>
              </w:rPr>
            </w:pPr>
            <w:r w:rsidRPr="009E6AE4">
              <w:rPr>
                <w:sz w:val="18"/>
                <w:szCs w:val="18"/>
              </w:rPr>
              <w:t>Российская Федерация, Самарская область,  Сергиевский р-н, Красно-Городецкое м/</w:t>
            </w:r>
            <w:proofErr w:type="gramStart"/>
            <w:r w:rsidRPr="009E6AE4">
              <w:rPr>
                <w:sz w:val="18"/>
                <w:szCs w:val="18"/>
              </w:rPr>
              <w:t>р</w:t>
            </w:r>
            <w:proofErr w:type="gramEnd"/>
          </w:p>
        </w:tc>
        <w:tc>
          <w:tcPr>
            <w:tcW w:w="322" w:type="pct"/>
            <w:vAlign w:val="center"/>
          </w:tcPr>
          <w:p w:rsidR="00DA6D92" w:rsidRPr="009E6AE4" w:rsidRDefault="00DA6D92" w:rsidP="009E6AE4">
            <w:pPr>
              <w:jc w:val="center"/>
              <w:rPr>
                <w:sz w:val="18"/>
                <w:szCs w:val="18"/>
              </w:rPr>
            </w:pPr>
            <w:r w:rsidRPr="009E6AE4">
              <w:rPr>
                <w:sz w:val="18"/>
                <w:szCs w:val="18"/>
              </w:rPr>
              <w:t>215</w:t>
            </w:r>
          </w:p>
        </w:tc>
      </w:tr>
      <w:tr w:rsidR="009E6AE4" w:rsidRPr="009E6AE4" w:rsidTr="00B466A7">
        <w:trPr>
          <w:jc w:val="center"/>
        </w:trPr>
        <w:tc>
          <w:tcPr>
            <w:tcW w:w="131" w:type="pct"/>
            <w:vAlign w:val="center"/>
          </w:tcPr>
          <w:p w:rsidR="00DA6D92" w:rsidRPr="009E6AE4" w:rsidRDefault="00DA6D92" w:rsidP="009E6AE4">
            <w:pPr>
              <w:jc w:val="center"/>
              <w:rPr>
                <w:sz w:val="18"/>
                <w:szCs w:val="18"/>
              </w:rPr>
            </w:pPr>
            <w:r w:rsidRPr="009E6AE4">
              <w:rPr>
                <w:sz w:val="18"/>
                <w:szCs w:val="18"/>
              </w:rPr>
              <w:t>2</w:t>
            </w:r>
          </w:p>
        </w:tc>
        <w:tc>
          <w:tcPr>
            <w:tcW w:w="454" w:type="pct"/>
            <w:vAlign w:val="center"/>
          </w:tcPr>
          <w:p w:rsidR="00DA6D92" w:rsidRPr="009E6AE4" w:rsidRDefault="00DA6D92" w:rsidP="009E6AE4">
            <w:pPr>
              <w:jc w:val="center"/>
              <w:rPr>
                <w:sz w:val="18"/>
                <w:szCs w:val="18"/>
              </w:rPr>
            </w:pPr>
            <w:r w:rsidRPr="009E6AE4">
              <w:rPr>
                <w:sz w:val="18"/>
                <w:szCs w:val="18"/>
              </w:rPr>
              <w:t>63:31:0107003</w:t>
            </w:r>
          </w:p>
        </w:tc>
        <w:tc>
          <w:tcPr>
            <w:tcW w:w="575" w:type="pct"/>
            <w:vAlign w:val="center"/>
          </w:tcPr>
          <w:p w:rsidR="00DA6D92" w:rsidRPr="009E6AE4" w:rsidRDefault="00DA6D92" w:rsidP="009E6AE4">
            <w:pPr>
              <w:jc w:val="center"/>
              <w:rPr>
                <w:sz w:val="18"/>
                <w:szCs w:val="18"/>
              </w:rPr>
            </w:pPr>
            <w:r w:rsidRPr="009E6AE4">
              <w:rPr>
                <w:sz w:val="18"/>
                <w:szCs w:val="18"/>
              </w:rPr>
              <w:t>63:31:0000000:4736</w:t>
            </w:r>
          </w:p>
        </w:tc>
        <w:tc>
          <w:tcPr>
            <w:tcW w:w="411" w:type="pct"/>
            <w:vAlign w:val="center"/>
          </w:tcPr>
          <w:p w:rsidR="00DA6D92" w:rsidRPr="009E6AE4" w:rsidRDefault="00DA6D92" w:rsidP="009E6AE4">
            <w:pPr>
              <w:jc w:val="center"/>
              <w:rPr>
                <w:sz w:val="18"/>
                <w:szCs w:val="18"/>
              </w:rPr>
            </w:pPr>
            <w:r w:rsidRPr="009E6AE4">
              <w:rPr>
                <w:sz w:val="18"/>
                <w:szCs w:val="18"/>
              </w:rPr>
              <w:t>:4736/чзу</w:t>
            </w:r>
            <w:proofErr w:type="gramStart"/>
            <w:r w:rsidRPr="009E6AE4">
              <w:rPr>
                <w:sz w:val="18"/>
                <w:szCs w:val="18"/>
              </w:rPr>
              <w:t>1</w:t>
            </w:r>
            <w:proofErr w:type="gramEnd"/>
          </w:p>
        </w:tc>
        <w:tc>
          <w:tcPr>
            <w:tcW w:w="604" w:type="pct"/>
            <w:vAlign w:val="center"/>
          </w:tcPr>
          <w:p w:rsidR="00DA6D92" w:rsidRPr="009E6AE4" w:rsidRDefault="00DA6D92" w:rsidP="009E6AE4">
            <w:pPr>
              <w:jc w:val="center"/>
              <w:rPr>
                <w:sz w:val="18"/>
                <w:szCs w:val="18"/>
              </w:rPr>
            </w:pPr>
            <w:r w:rsidRPr="009E6AE4">
              <w:rPr>
                <w:sz w:val="18"/>
                <w:szCs w:val="18"/>
              </w:rPr>
              <w:t>Техническое перевооружение  УПСВ «</w:t>
            </w:r>
            <w:proofErr w:type="spellStart"/>
            <w:r w:rsidRPr="009E6AE4">
              <w:rPr>
                <w:sz w:val="18"/>
                <w:szCs w:val="18"/>
              </w:rPr>
              <w:t>Красногородецкая</w:t>
            </w:r>
            <w:proofErr w:type="spellEnd"/>
            <w:r w:rsidRPr="009E6AE4">
              <w:rPr>
                <w:sz w:val="18"/>
                <w:szCs w:val="18"/>
              </w:rPr>
              <w:t>»  (</w:t>
            </w:r>
            <w:proofErr w:type="spellStart"/>
            <w:r w:rsidRPr="009E6AE4">
              <w:rPr>
                <w:sz w:val="18"/>
                <w:szCs w:val="18"/>
              </w:rPr>
              <w:t>периметральное</w:t>
            </w:r>
            <w:proofErr w:type="spellEnd"/>
            <w:r w:rsidRPr="009E6AE4">
              <w:rPr>
                <w:sz w:val="18"/>
                <w:szCs w:val="18"/>
              </w:rPr>
              <w:t xml:space="preserve"> ограждение и  технические средства охраны)</w:t>
            </w:r>
          </w:p>
        </w:tc>
        <w:tc>
          <w:tcPr>
            <w:tcW w:w="661" w:type="pct"/>
            <w:vAlign w:val="center"/>
          </w:tcPr>
          <w:p w:rsidR="00DA6D92" w:rsidRPr="009E6AE4" w:rsidRDefault="00DA6D92" w:rsidP="009E6AE4">
            <w:pPr>
              <w:jc w:val="center"/>
              <w:rPr>
                <w:sz w:val="18"/>
                <w:szCs w:val="18"/>
              </w:rPr>
            </w:pPr>
            <w:r w:rsidRPr="009E6AE4">
              <w:rPr>
                <w:sz w:val="18"/>
                <w:szCs w:val="18"/>
              </w:rPr>
              <w:t>Земли сельскохозяйственного  назначения</w:t>
            </w:r>
          </w:p>
        </w:tc>
        <w:tc>
          <w:tcPr>
            <w:tcW w:w="651" w:type="pct"/>
            <w:vAlign w:val="center"/>
          </w:tcPr>
          <w:p w:rsidR="00DA6D92" w:rsidRPr="009E6AE4" w:rsidRDefault="00DA6D92" w:rsidP="009E6AE4">
            <w:pPr>
              <w:jc w:val="center"/>
              <w:rPr>
                <w:sz w:val="18"/>
                <w:szCs w:val="18"/>
              </w:rPr>
            </w:pPr>
            <w:r w:rsidRPr="009E6AE4">
              <w:rPr>
                <w:sz w:val="18"/>
                <w:szCs w:val="18"/>
              </w:rPr>
              <w:t>для строительства объекта АО «</w:t>
            </w:r>
            <w:proofErr w:type="spellStart"/>
            <w:r w:rsidRPr="009E6AE4">
              <w:rPr>
                <w:sz w:val="18"/>
                <w:szCs w:val="18"/>
              </w:rPr>
              <w:t>Самаранефтегаз</w:t>
            </w:r>
            <w:proofErr w:type="spellEnd"/>
            <w:r w:rsidRPr="009E6AE4">
              <w:rPr>
                <w:sz w:val="18"/>
                <w:szCs w:val="18"/>
              </w:rPr>
              <w:t>»: «Напорный нефтепровод от ДНС «</w:t>
            </w:r>
            <w:proofErr w:type="spellStart"/>
            <w:r w:rsidRPr="009E6AE4">
              <w:rPr>
                <w:sz w:val="18"/>
                <w:szCs w:val="18"/>
              </w:rPr>
              <w:t>Горбуновская</w:t>
            </w:r>
            <w:proofErr w:type="spellEnd"/>
            <w:r w:rsidRPr="009E6AE4">
              <w:rPr>
                <w:sz w:val="18"/>
                <w:szCs w:val="18"/>
              </w:rPr>
              <w:t>»  до УПСВ «</w:t>
            </w:r>
            <w:proofErr w:type="spellStart"/>
            <w:r w:rsidRPr="009E6AE4">
              <w:rPr>
                <w:sz w:val="18"/>
                <w:szCs w:val="18"/>
              </w:rPr>
              <w:t>Красногородецкая</w:t>
            </w:r>
            <w:proofErr w:type="spellEnd"/>
            <w:r w:rsidRPr="009E6AE4">
              <w:rPr>
                <w:sz w:val="18"/>
                <w:szCs w:val="18"/>
              </w:rPr>
              <w:t>»</w:t>
            </w:r>
          </w:p>
        </w:tc>
        <w:tc>
          <w:tcPr>
            <w:tcW w:w="514" w:type="pct"/>
            <w:vAlign w:val="center"/>
          </w:tcPr>
          <w:p w:rsidR="00DA6D92" w:rsidRPr="009E6AE4" w:rsidRDefault="00DA6D92" w:rsidP="009E6AE4">
            <w:pPr>
              <w:jc w:val="center"/>
              <w:rPr>
                <w:sz w:val="18"/>
                <w:szCs w:val="18"/>
              </w:rPr>
            </w:pPr>
            <w:r w:rsidRPr="009E6AE4">
              <w:rPr>
                <w:sz w:val="18"/>
                <w:szCs w:val="18"/>
              </w:rPr>
              <w:t>Администрация м. р. Сергиевский  Самарской области</w:t>
            </w:r>
          </w:p>
        </w:tc>
        <w:tc>
          <w:tcPr>
            <w:tcW w:w="678" w:type="pct"/>
            <w:vAlign w:val="center"/>
          </w:tcPr>
          <w:p w:rsidR="00DA6D92" w:rsidRPr="009E6AE4" w:rsidRDefault="00DA6D92" w:rsidP="009E6AE4">
            <w:pPr>
              <w:jc w:val="center"/>
              <w:rPr>
                <w:sz w:val="18"/>
                <w:szCs w:val="18"/>
              </w:rPr>
            </w:pPr>
            <w:r w:rsidRPr="009E6AE4">
              <w:rPr>
                <w:sz w:val="18"/>
                <w:szCs w:val="18"/>
              </w:rPr>
              <w:t>Российская Федерация, Самарская область,  Сергиевский район, в границах сельского  поселения Кутузовский</w:t>
            </w:r>
          </w:p>
        </w:tc>
        <w:tc>
          <w:tcPr>
            <w:tcW w:w="322" w:type="pct"/>
            <w:vAlign w:val="center"/>
          </w:tcPr>
          <w:p w:rsidR="00DA6D92" w:rsidRPr="009E6AE4" w:rsidRDefault="00DA6D92" w:rsidP="009E6AE4">
            <w:pPr>
              <w:jc w:val="center"/>
              <w:rPr>
                <w:sz w:val="18"/>
                <w:szCs w:val="18"/>
              </w:rPr>
            </w:pPr>
            <w:r w:rsidRPr="009E6AE4">
              <w:rPr>
                <w:sz w:val="18"/>
                <w:szCs w:val="18"/>
              </w:rPr>
              <w:t>1724</w:t>
            </w:r>
          </w:p>
        </w:tc>
      </w:tr>
      <w:tr w:rsidR="009E6AE4" w:rsidRPr="009E6AE4" w:rsidTr="00B466A7">
        <w:trPr>
          <w:jc w:val="center"/>
        </w:trPr>
        <w:tc>
          <w:tcPr>
            <w:tcW w:w="131" w:type="pct"/>
            <w:vAlign w:val="center"/>
          </w:tcPr>
          <w:p w:rsidR="00DA6D92" w:rsidRPr="009E6AE4" w:rsidRDefault="00DA6D92" w:rsidP="009E6AE4">
            <w:pPr>
              <w:jc w:val="center"/>
              <w:rPr>
                <w:sz w:val="18"/>
                <w:szCs w:val="18"/>
              </w:rPr>
            </w:pPr>
            <w:r w:rsidRPr="009E6AE4">
              <w:rPr>
                <w:sz w:val="18"/>
                <w:szCs w:val="18"/>
              </w:rPr>
              <w:t>3</w:t>
            </w:r>
          </w:p>
        </w:tc>
        <w:tc>
          <w:tcPr>
            <w:tcW w:w="454" w:type="pct"/>
            <w:vAlign w:val="center"/>
          </w:tcPr>
          <w:p w:rsidR="00DA6D92" w:rsidRPr="009E6AE4" w:rsidRDefault="00DA6D92" w:rsidP="009E6AE4">
            <w:pPr>
              <w:jc w:val="center"/>
              <w:rPr>
                <w:sz w:val="18"/>
                <w:szCs w:val="18"/>
              </w:rPr>
            </w:pPr>
            <w:r w:rsidRPr="009E6AE4">
              <w:rPr>
                <w:sz w:val="18"/>
                <w:szCs w:val="18"/>
              </w:rPr>
              <w:t>63:31:0107003</w:t>
            </w:r>
          </w:p>
        </w:tc>
        <w:tc>
          <w:tcPr>
            <w:tcW w:w="575" w:type="pct"/>
            <w:vAlign w:val="center"/>
          </w:tcPr>
          <w:p w:rsidR="00DA6D92" w:rsidRPr="009E6AE4" w:rsidRDefault="00DA6D92" w:rsidP="009E6AE4">
            <w:pPr>
              <w:jc w:val="center"/>
              <w:rPr>
                <w:sz w:val="18"/>
                <w:szCs w:val="18"/>
              </w:rPr>
            </w:pPr>
            <w:r w:rsidRPr="009E6AE4">
              <w:rPr>
                <w:sz w:val="18"/>
                <w:szCs w:val="18"/>
              </w:rPr>
              <w:t>63:31:0107003:582</w:t>
            </w:r>
          </w:p>
        </w:tc>
        <w:tc>
          <w:tcPr>
            <w:tcW w:w="411" w:type="pct"/>
            <w:vAlign w:val="center"/>
          </w:tcPr>
          <w:p w:rsidR="00DA6D92" w:rsidRPr="009E6AE4" w:rsidRDefault="00DA6D92" w:rsidP="009E6AE4">
            <w:pPr>
              <w:jc w:val="center"/>
              <w:rPr>
                <w:sz w:val="18"/>
                <w:szCs w:val="18"/>
              </w:rPr>
            </w:pPr>
            <w:r w:rsidRPr="009E6AE4">
              <w:rPr>
                <w:sz w:val="18"/>
                <w:szCs w:val="18"/>
              </w:rPr>
              <w:t>:582/чзу</w:t>
            </w:r>
            <w:proofErr w:type="gramStart"/>
            <w:r w:rsidRPr="009E6AE4">
              <w:rPr>
                <w:sz w:val="18"/>
                <w:szCs w:val="18"/>
              </w:rPr>
              <w:t>1</w:t>
            </w:r>
            <w:proofErr w:type="gramEnd"/>
          </w:p>
        </w:tc>
        <w:tc>
          <w:tcPr>
            <w:tcW w:w="604" w:type="pct"/>
            <w:vAlign w:val="center"/>
          </w:tcPr>
          <w:p w:rsidR="00DA6D92" w:rsidRPr="009E6AE4" w:rsidRDefault="00DA6D92" w:rsidP="009E6AE4">
            <w:pPr>
              <w:jc w:val="center"/>
              <w:rPr>
                <w:sz w:val="18"/>
                <w:szCs w:val="18"/>
              </w:rPr>
            </w:pPr>
            <w:r w:rsidRPr="009E6AE4">
              <w:rPr>
                <w:sz w:val="18"/>
                <w:szCs w:val="18"/>
              </w:rPr>
              <w:t>Техническое перевооружение  УПСВ «</w:t>
            </w:r>
            <w:proofErr w:type="spellStart"/>
            <w:r w:rsidRPr="009E6AE4">
              <w:rPr>
                <w:sz w:val="18"/>
                <w:szCs w:val="18"/>
              </w:rPr>
              <w:t>Красногородецкая</w:t>
            </w:r>
            <w:proofErr w:type="spellEnd"/>
            <w:r w:rsidRPr="009E6AE4">
              <w:rPr>
                <w:sz w:val="18"/>
                <w:szCs w:val="18"/>
              </w:rPr>
              <w:t>»  (</w:t>
            </w:r>
            <w:proofErr w:type="spellStart"/>
            <w:r w:rsidRPr="009E6AE4">
              <w:rPr>
                <w:sz w:val="18"/>
                <w:szCs w:val="18"/>
              </w:rPr>
              <w:t>периметральное</w:t>
            </w:r>
            <w:proofErr w:type="spellEnd"/>
            <w:r w:rsidRPr="009E6AE4">
              <w:rPr>
                <w:sz w:val="18"/>
                <w:szCs w:val="18"/>
              </w:rPr>
              <w:t xml:space="preserve"> ограждение и  технические средства охраны)</w:t>
            </w:r>
          </w:p>
        </w:tc>
        <w:tc>
          <w:tcPr>
            <w:tcW w:w="661" w:type="pct"/>
            <w:vAlign w:val="center"/>
          </w:tcPr>
          <w:p w:rsidR="00DA6D92" w:rsidRPr="009E6AE4" w:rsidRDefault="00DA6D92" w:rsidP="009E6AE4">
            <w:pPr>
              <w:jc w:val="center"/>
              <w:rPr>
                <w:sz w:val="18"/>
                <w:szCs w:val="18"/>
              </w:rPr>
            </w:pPr>
            <w:r w:rsidRPr="009E6AE4">
              <w:rPr>
                <w:sz w:val="18"/>
                <w:szCs w:val="18"/>
              </w:rPr>
              <w:t>Земли сельскохозяйственного  назначения</w:t>
            </w:r>
          </w:p>
        </w:tc>
        <w:tc>
          <w:tcPr>
            <w:tcW w:w="651" w:type="pct"/>
            <w:vAlign w:val="center"/>
          </w:tcPr>
          <w:p w:rsidR="00DA6D92" w:rsidRPr="009E6AE4" w:rsidRDefault="00DA6D92" w:rsidP="009E6AE4">
            <w:pPr>
              <w:jc w:val="center"/>
              <w:rPr>
                <w:sz w:val="18"/>
                <w:szCs w:val="18"/>
              </w:rPr>
            </w:pPr>
            <w:r w:rsidRPr="009E6AE4">
              <w:rPr>
                <w:sz w:val="18"/>
                <w:szCs w:val="18"/>
              </w:rPr>
              <w:t>для ведения сельскохозяйственной деятельности</w:t>
            </w:r>
          </w:p>
        </w:tc>
        <w:tc>
          <w:tcPr>
            <w:tcW w:w="514" w:type="pct"/>
            <w:vAlign w:val="center"/>
          </w:tcPr>
          <w:p w:rsidR="00DA6D92" w:rsidRPr="009E6AE4" w:rsidRDefault="00DA6D92" w:rsidP="009E6AE4">
            <w:pPr>
              <w:jc w:val="center"/>
              <w:rPr>
                <w:sz w:val="18"/>
                <w:szCs w:val="18"/>
              </w:rPr>
            </w:pPr>
            <w:r w:rsidRPr="009E6AE4">
              <w:rPr>
                <w:sz w:val="18"/>
                <w:szCs w:val="18"/>
              </w:rPr>
              <w:t>Мельникова Галина Васильевна</w:t>
            </w:r>
          </w:p>
        </w:tc>
        <w:tc>
          <w:tcPr>
            <w:tcW w:w="678" w:type="pct"/>
            <w:vAlign w:val="center"/>
          </w:tcPr>
          <w:p w:rsidR="00DA6D92" w:rsidRPr="009E6AE4" w:rsidRDefault="00DA6D92" w:rsidP="009E6AE4">
            <w:pPr>
              <w:jc w:val="center"/>
              <w:rPr>
                <w:sz w:val="18"/>
                <w:szCs w:val="18"/>
              </w:rPr>
            </w:pPr>
            <w:r w:rsidRPr="009E6AE4">
              <w:rPr>
                <w:sz w:val="18"/>
                <w:szCs w:val="18"/>
              </w:rPr>
              <w:t xml:space="preserve">Самарская область, м. </w:t>
            </w:r>
            <w:proofErr w:type="spellStart"/>
            <w:r w:rsidRPr="009E6AE4">
              <w:rPr>
                <w:sz w:val="18"/>
                <w:szCs w:val="18"/>
              </w:rPr>
              <w:t>р</w:t>
            </w:r>
            <w:proofErr w:type="gramStart"/>
            <w:r w:rsidRPr="009E6AE4">
              <w:rPr>
                <w:sz w:val="18"/>
                <w:szCs w:val="18"/>
              </w:rPr>
              <w:t>.С</w:t>
            </w:r>
            <w:proofErr w:type="gramEnd"/>
            <w:r w:rsidRPr="009E6AE4">
              <w:rPr>
                <w:sz w:val="18"/>
                <w:szCs w:val="18"/>
              </w:rPr>
              <w:t>ергиевский</w:t>
            </w:r>
            <w:proofErr w:type="spellEnd"/>
            <w:r w:rsidRPr="009E6AE4">
              <w:rPr>
                <w:sz w:val="18"/>
                <w:szCs w:val="18"/>
              </w:rPr>
              <w:t>, в границах  ГУППС "Кутузовский", в юго-западной части  кадастрового квартала 63:31:0107003</w:t>
            </w:r>
          </w:p>
        </w:tc>
        <w:tc>
          <w:tcPr>
            <w:tcW w:w="322" w:type="pct"/>
            <w:vAlign w:val="center"/>
          </w:tcPr>
          <w:p w:rsidR="00DA6D92" w:rsidRPr="009E6AE4" w:rsidRDefault="00DA6D92" w:rsidP="009E6AE4">
            <w:pPr>
              <w:jc w:val="center"/>
              <w:rPr>
                <w:sz w:val="18"/>
                <w:szCs w:val="18"/>
              </w:rPr>
            </w:pPr>
            <w:r w:rsidRPr="009E6AE4">
              <w:rPr>
                <w:sz w:val="18"/>
                <w:szCs w:val="18"/>
              </w:rPr>
              <w:t>425</w:t>
            </w:r>
          </w:p>
        </w:tc>
      </w:tr>
      <w:tr w:rsidR="009E6AE4" w:rsidRPr="009E6AE4" w:rsidTr="00B466A7">
        <w:trPr>
          <w:jc w:val="center"/>
        </w:trPr>
        <w:tc>
          <w:tcPr>
            <w:tcW w:w="131" w:type="pct"/>
            <w:vAlign w:val="center"/>
          </w:tcPr>
          <w:p w:rsidR="00DA6D92" w:rsidRPr="009E6AE4" w:rsidRDefault="00DA6D92" w:rsidP="009E6AE4">
            <w:pPr>
              <w:jc w:val="center"/>
              <w:rPr>
                <w:sz w:val="18"/>
                <w:szCs w:val="18"/>
              </w:rPr>
            </w:pPr>
            <w:r w:rsidRPr="009E6AE4">
              <w:rPr>
                <w:sz w:val="18"/>
                <w:szCs w:val="18"/>
              </w:rPr>
              <w:t>4</w:t>
            </w:r>
          </w:p>
        </w:tc>
        <w:tc>
          <w:tcPr>
            <w:tcW w:w="454" w:type="pct"/>
            <w:vAlign w:val="center"/>
          </w:tcPr>
          <w:p w:rsidR="00DA6D92" w:rsidRPr="009E6AE4" w:rsidRDefault="00DA6D92" w:rsidP="009E6AE4">
            <w:pPr>
              <w:jc w:val="center"/>
              <w:rPr>
                <w:sz w:val="18"/>
                <w:szCs w:val="18"/>
              </w:rPr>
            </w:pPr>
            <w:r w:rsidRPr="009E6AE4">
              <w:rPr>
                <w:sz w:val="18"/>
                <w:szCs w:val="18"/>
              </w:rPr>
              <w:t>63:31:0107003</w:t>
            </w:r>
          </w:p>
        </w:tc>
        <w:tc>
          <w:tcPr>
            <w:tcW w:w="575" w:type="pct"/>
            <w:vAlign w:val="center"/>
          </w:tcPr>
          <w:p w:rsidR="00DA6D92" w:rsidRPr="009E6AE4" w:rsidRDefault="00DA6D92" w:rsidP="009E6AE4">
            <w:pPr>
              <w:jc w:val="center"/>
              <w:rPr>
                <w:sz w:val="18"/>
                <w:szCs w:val="18"/>
              </w:rPr>
            </w:pPr>
            <w:r w:rsidRPr="009E6AE4">
              <w:rPr>
                <w:sz w:val="18"/>
                <w:szCs w:val="18"/>
              </w:rPr>
              <w:t>63:31:0000000:81 (63:31:0107003:133)</w:t>
            </w:r>
          </w:p>
        </w:tc>
        <w:tc>
          <w:tcPr>
            <w:tcW w:w="411" w:type="pct"/>
            <w:vAlign w:val="center"/>
          </w:tcPr>
          <w:p w:rsidR="00DA6D92" w:rsidRPr="009E6AE4" w:rsidRDefault="00DA6D92" w:rsidP="009E6AE4">
            <w:pPr>
              <w:jc w:val="center"/>
              <w:rPr>
                <w:sz w:val="18"/>
                <w:szCs w:val="18"/>
              </w:rPr>
            </w:pPr>
            <w:r w:rsidRPr="009E6AE4">
              <w:rPr>
                <w:sz w:val="18"/>
                <w:szCs w:val="18"/>
              </w:rPr>
              <w:t>:81/чзу</w:t>
            </w:r>
            <w:proofErr w:type="gramStart"/>
            <w:r w:rsidRPr="009E6AE4">
              <w:rPr>
                <w:sz w:val="18"/>
                <w:szCs w:val="18"/>
              </w:rPr>
              <w:t>1</w:t>
            </w:r>
            <w:proofErr w:type="gramEnd"/>
          </w:p>
        </w:tc>
        <w:tc>
          <w:tcPr>
            <w:tcW w:w="604" w:type="pct"/>
            <w:vAlign w:val="center"/>
          </w:tcPr>
          <w:p w:rsidR="00DA6D92" w:rsidRPr="009E6AE4" w:rsidRDefault="00DA6D92" w:rsidP="009E6AE4">
            <w:pPr>
              <w:jc w:val="center"/>
              <w:rPr>
                <w:sz w:val="18"/>
                <w:szCs w:val="18"/>
              </w:rPr>
            </w:pPr>
            <w:r w:rsidRPr="009E6AE4">
              <w:rPr>
                <w:sz w:val="18"/>
                <w:szCs w:val="18"/>
              </w:rPr>
              <w:t>Техническое перевооружение  УПСВ «</w:t>
            </w:r>
            <w:proofErr w:type="spellStart"/>
            <w:r w:rsidRPr="009E6AE4">
              <w:rPr>
                <w:sz w:val="18"/>
                <w:szCs w:val="18"/>
              </w:rPr>
              <w:t>Красногородецкая</w:t>
            </w:r>
            <w:proofErr w:type="spellEnd"/>
            <w:r w:rsidRPr="009E6AE4">
              <w:rPr>
                <w:sz w:val="18"/>
                <w:szCs w:val="18"/>
              </w:rPr>
              <w:t>»  (</w:t>
            </w:r>
            <w:proofErr w:type="spellStart"/>
            <w:r w:rsidRPr="009E6AE4">
              <w:rPr>
                <w:sz w:val="18"/>
                <w:szCs w:val="18"/>
              </w:rPr>
              <w:t>периметральное</w:t>
            </w:r>
            <w:proofErr w:type="spellEnd"/>
            <w:r w:rsidRPr="009E6AE4">
              <w:rPr>
                <w:sz w:val="18"/>
                <w:szCs w:val="18"/>
              </w:rPr>
              <w:t xml:space="preserve"> ограждение и  технические средства охраны)</w:t>
            </w:r>
          </w:p>
        </w:tc>
        <w:tc>
          <w:tcPr>
            <w:tcW w:w="661" w:type="pct"/>
            <w:vAlign w:val="center"/>
          </w:tcPr>
          <w:p w:rsidR="00DA6D92" w:rsidRPr="009E6AE4" w:rsidRDefault="00DA6D92" w:rsidP="009E6AE4">
            <w:pPr>
              <w:jc w:val="center"/>
              <w:rPr>
                <w:sz w:val="18"/>
                <w:szCs w:val="18"/>
              </w:rPr>
            </w:pPr>
            <w:r w:rsidRPr="009E6AE4">
              <w:rPr>
                <w:sz w:val="18"/>
                <w:szCs w:val="18"/>
              </w:rPr>
              <w:t>Земли промышленности</w:t>
            </w:r>
          </w:p>
        </w:tc>
        <w:tc>
          <w:tcPr>
            <w:tcW w:w="651" w:type="pct"/>
            <w:vAlign w:val="center"/>
          </w:tcPr>
          <w:p w:rsidR="00DA6D92" w:rsidRPr="009E6AE4" w:rsidRDefault="00DA6D92" w:rsidP="009E6AE4">
            <w:pPr>
              <w:jc w:val="center"/>
              <w:rPr>
                <w:sz w:val="18"/>
                <w:szCs w:val="18"/>
              </w:rPr>
            </w:pPr>
            <w:r w:rsidRPr="009E6AE4">
              <w:rPr>
                <w:sz w:val="18"/>
                <w:szCs w:val="18"/>
              </w:rPr>
              <w:t>для размещения производственных объектов  нефтедобычи на Красно-Городецком  месторождении нефти</w:t>
            </w:r>
          </w:p>
        </w:tc>
        <w:tc>
          <w:tcPr>
            <w:tcW w:w="514" w:type="pct"/>
            <w:vAlign w:val="center"/>
          </w:tcPr>
          <w:p w:rsidR="00DA6D92" w:rsidRPr="009E6AE4" w:rsidRDefault="00DA6D92" w:rsidP="009E6AE4">
            <w:pPr>
              <w:jc w:val="center"/>
              <w:rPr>
                <w:sz w:val="18"/>
                <w:szCs w:val="18"/>
              </w:rPr>
            </w:pPr>
            <w:r w:rsidRPr="009E6AE4">
              <w:rPr>
                <w:sz w:val="18"/>
                <w:szCs w:val="18"/>
              </w:rPr>
              <w:t>Администрация м.р. Сергиевский,  Аренда АО «</w:t>
            </w:r>
            <w:proofErr w:type="spellStart"/>
            <w:r w:rsidRPr="009E6AE4">
              <w:rPr>
                <w:sz w:val="18"/>
                <w:szCs w:val="18"/>
              </w:rPr>
              <w:t>Самаранефтегаз</w:t>
            </w:r>
            <w:proofErr w:type="spellEnd"/>
            <w:r w:rsidRPr="009E6AE4">
              <w:rPr>
                <w:sz w:val="18"/>
                <w:szCs w:val="18"/>
              </w:rPr>
              <w:t>»  ИНН: 6315229162</w:t>
            </w:r>
          </w:p>
        </w:tc>
        <w:tc>
          <w:tcPr>
            <w:tcW w:w="678" w:type="pct"/>
            <w:vAlign w:val="center"/>
          </w:tcPr>
          <w:p w:rsidR="00DA6D92" w:rsidRPr="009E6AE4" w:rsidRDefault="00DA6D92" w:rsidP="009E6AE4">
            <w:pPr>
              <w:jc w:val="center"/>
              <w:rPr>
                <w:sz w:val="18"/>
                <w:szCs w:val="18"/>
              </w:rPr>
            </w:pPr>
            <w:r w:rsidRPr="009E6AE4">
              <w:rPr>
                <w:sz w:val="18"/>
                <w:szCs w:val="18"/>
              </w:rPr>
              <w:t>Российская Федерация, Самарская область,  Сергиевский р-н, СГУП "Кутузовский",  Красно-Городецкое месторождение нефти и газа</w:t>
            </w:r>
          </w:p>
        </w:tc>
        <w:tc>
          <w:tcPr>
            <w:tcW w:w="322" w:type="pct"/>
            <w:vAlign w:val="center"/>
          </w:tcPr>
          <w:p w:rsidR="00DA6D92" w:rsidRPr="009E6AE4" w:rsidRDefault="00DA6D92" w:rsidP="009E6AE4">
            <w:pPr>
              <w:jc w:val="center"/>
              <w:rPr>
                <w:sz w:val="18"/>
                <w:szCs w:val="18"/>
              </w:rPr>
            </w:pPr>
            <w:r w:rsidRPr="009E6AE4">
              <w:rPr>
                <w:sz w:val="18"/>
                <w:szCs w:val="18"/>
              </w:rPr>
              <w:t>23276</w:t>
            </w:r>
          </w:p>
        </w:tc>
      </w:tr>
      <w:tr w:rsidR="009E6AE4" w:rsidRPr="009E6AE4" w:rsidTr="00B466A7">
        <w:trPr>
          <w:jc w:val="center"/>
        </w:trPr>
        <w:tc>
          <w:tcPr>
            <w:tcW w:w="131" w:type="pct"/>
            <w:vAlign w:val="center"/>
          </w:tcPr>
          <w:p w:rsidR="00DA6D92" w:rsidRPr="009E6AE4" w:rsidRDefault="00DA6D92" w:rsidP="009E6AE4">
            <w:pPr>
              <w:jc w:val="center"/>
              <w:rPr>
                <w:sz w:val="18"/>
                <w:szCs w:val="18"/>
              </w:rPr>
            </w:pPr>
            <w:r w:rsidRPr="009E6AE4">
              <w:rPr>
                <w:sz w:val="18"/>
                <w:szCs w:val="18"/>
              </w:rPr>
              <w:t>5</w:t>
            </w:r>
          </w:p>
        </w:tc>
        <w:tc>
          <w:tcPr>
            <w:tcW w:w="454" w:type="pct"/>
            <w:vAlign w:val="center"/>
          </w:tcPr>
          <w:p w:rsidR="00DA6D92" w:rsidRPr="009E6AE4" w:rsidRDefault="00DA6D92" w:rsidP="009E6AE4">
            <w:pPr>
              <w:jc w:val="center"/>
              <w:rPr>
                <w:sz w:val="18"/>
                <w:szCs w:val="18"/>
              </w:rPr>
            </w:pPr>
            <w:r w:rsidRPr="009E6AE4">
              <w:rPr>
                <w:sz w:val="18"/>
                <w:szCs w:val="18"/>
              </w:rPr>
              <w:t>63:31:0107003</w:t>
            </w:r>
          </w:p>
        </w:tc>
        <w:tc>
          <w:tcPr>
            <w:tcW w:w="575" w:type="pct"/>
            <w:vAlign w:val="center"/>
          </w:tcPr>
          <w:p w:rsidR="00DA6D92" w:rsidRPr="009E6AE4" w:rsidRDefault="00DA6D92" w:rsidP="009E6AE4">
            <w:pPr>
              <w:jc w:val="center"/>
              <w:rPr>
                <w:sz w:val="18"/>
                <w:szCs w:val="18"/>
              </w:rPr>
            </w:pPr>
            <w:r w:rsidRPr="009E6AE4">
              <w:rPr>
                <w:sz w:val="18"/>
                <w:szCs w:val="18"/>
              </w:rPr>
              <w:t>-</w:t>
            </w:r>
          </w:p>
        </w:tc>
        <w:tc>
          <w:tcPr>
            <w:tcW w:w="411" w:type="pct"/>
            <w:vAlign w:val="center"/>
          </w:tcPr>
          <w:p w:rsidR="00DA6D92" w:rsidRPr="009E6AE4" w:rsidRDefault="00DA6D92" w:rsidP="009E6AE4">
            <w:pPr>
              <w:jc w:val="center"/>
              <w:rPr>
                <w:sz w:val="18"/>
                <w:szCs w:val="18"/>
              </w:rPr>
            </w:pPr>
            <w:r w:rsidRPr="009E6AE4">
              <w:rPr>
                <w:sz w:val="18"/>
                <w:szCs w:val="18"/>
              </w:rPr>
              <w:t>:ЗУ</w:t>
            </w:r>
            <w:proofErr w:type="gramStart"/>
            <w:r w:rsidRPr="009E6AE4">
              <w:rPr>
                <w:sz w:val="18"/>
                <w:szCs w:val="18"/>
              </w:rPr>
              <w:t>1</w:t>
            </w:r>
            <w:proofErr w:type="gramEnd"/>
          </w:p>
        </w:tc>
        <w:tc>
          <w:tcPr>
            <w:tcW w:w="604" w:type="pct"/>
            <w:vAlign w:val="center"/>
          </w:tcPr>
          <w:p w:rsidR="00DA6D92" w:rsidRPr="009E6AE4" w:rsidRDefault="00DA6D92" w:rsidP="009E6AE4">
            <w:pPr>
              <w:jc w:val="center"/>
              <w:rPr>
                <w:sz w:val="18"/>
                <w:szCs w:val="18"/>
              </w:rPr>
            </w:pPr>
            <w:r w:rsidRPr="009E6AE4">
              <w:rPr>
                <w:sz w:val="18"/>
                <w:szCs w:val="18"/>
              </w:rPr>
              <w:t>Техническое перевооружение  УПСВ «</w:t>
            </w:r>
            <w:proofErr w:type="spellStart"/>
            <w:r w:rsidRPr="009E6AE4">
              <w:rPr>
                <w:sz w:val="18"/>
                <w:szCs w:val="18"/>
              </w:rPr>
              <w:t>Красногородецкая</w:t>
            </w:r>
            <w:proofErr w:type="spellEnd"/>
            <w:r w:rsidRPr="009E6AE4">
              <w:rPr>
                <w:sz w:val="18"/>
                <w:szCs w:val="18"/>
              </w:rPr>
              <w:t>»  (</w:t>
            </w:r>
            <w:proofErr w:type="spellStart"/>
            <w:r w:rsidRPr="009E6AE4">
              <w:rPr>
                <w:sz w:val="18"/>
                <w:szCs w:val="18"/>
              </w:rPr>
              <w:t>периметральное</w:t>
            </w:r>
            <w:proofErr w:type="spellEnd"/>
            <w:r w:rsidRPr="009E6AE4">
              <w:rPr>
                <w:sz w:val="18"/>
                <w:szCs w:val="18"/>
              </w:rPr>
              <w:t xml:space="preserve"> ограждение и  технические средства охраны)</w:t>
            </w:r>
          </w:p>
        </w:tc>
        <w:tc>
          <w:tcPr>
            <w:tcW w:w="661" w:type="pct"/>
            <w:vAlign w:val="center"/>
          </w:tcPr>
          <w:p w:rsidR="00DA6D92" w:rsidRPr="009E6AE4" w:rsidRDefault="00DA6D92" w:rsidP="009E6AE4">
            <w:pPr>
              <w:jc w:val="center"/>
              <w:rPr>
                <w:sz w:val="18"/>
                <w:szCs w:val="18"/>
              </w:rPr>
            </w:pPr>
            <w:r w:rsidRPr="009E6AE4">
              <w:rPr>
                <w:sz w:val="18"/>
                <w:szCs w:val="18"/>
              </w:rPr>
              <w:t>Земли сельскохозяйственного  назначения</w:t>
            </w:r>
          </w:p>
        </w:tc>
        <w:tc>
          <w:tcPr>
            <w:tcW w:w="651" w:type="pct"/>
            <w:vAlign w:val="center"/>
          </w:tcPr>
          <w:p w:rsidR="00DA6D92" w:rsidRPr="009E6AE4" w:rsidRDefault="00DA6D92" w:rsidP="009E6AE4">
            <w:pPr>
              <w:jc w:val="center"/>
              <w:rPr>
                <w:sz w:val="18"/>
                <w:szCs w:val="18"/>
              </w:rPr>
            </w:pPr>
            <w:r w:rsidRPr="009E6AE4">
              <w:rPr>
                <w:sz w:val="18"/>
                <w:szCs w:val="18"/>
              </w:rPr>
              <w:t>трубопроводный транспорт</w:t>
            </w:r>
          </w:p>
        </w:tc>
        <w:tc>
          <w:tcPr>
            <w:tcW w:w="514" w:type="pct"/>
            <w:vAlign w:val="center"/>
          </w:tcPr>
          <w:p w:rsidR="00DA6D92" w:rsidRPr="009E6AE4" w:rsidRDefault="00DA6D92" w:rsidP="009E6AE4">
            <w:pPr>
              <w:jc w:val="center"/>
              <w:rPr>
                <w:sz w:val="18"/>
                <w:szCs w:val="18"/>
              </w:rPr>
            </w:pPr>
            <w:r w:rsidRPr="009E6AE4">
              <w:rPr>
                <w:sz w:val="18"/>
                <w:szCs w:val="18"/>
              </w:rPr>
              <w:t>Администрация м.р. Сергиевский  Самарской области</w:t>
            </w:r>
          </w:p>
        </w:tc>
        <w:tc>
          <w:tcPr>
            <w:tcW w:w="678" w:type="pct"/>
            <w:vAlign w:val="center"/>
          </w:tcPr>
          <w:p w:rsidR="00DA6D92" w:rsidRPr="009E6AE4" w:rsidRDefault="00DA6D92" w:rsidP="009E6AE4">
            <w:pPr>
              <w:jc w:val="center"/>
              <w:rPr>
                <w:sz w:val="18"/>
                <w:szCs w:val="18"/>
              </w:rPr>
            </w:pPr>
            <w:r w:rsidRPr="009E6AE4">
              <w:rPr>
                <w:sz w:val="18"/>
                <w:szCs w:val="18"/>
              </w:rPr>
              <w:t>Российская Федерация, Самарская область,  Сергиевский район, в границах сельского  поселения Кутузовский</w:t>
            </w:r>
          </w:p>
        </w:tc>
        <w:tc>
          <w:tcPr>
            <w:tcW w:w="322" w:type="pct"/>
            <w:vAlign w:val="center"/>
          </w:tcPr>
          <w:p w:rsidR="00DA6D92" w:rsidRPr="009E6AE4" w:rsidRDefault="00DA6D92" w:rsidP="009E6AE4">
            <w:pPr>
              <w:jc w:val="center"/>
              <w:rPr>
                <w:sz w:val="18"/>
                <w:szCs w:val="18"/>
              </w:rPr>
            </w:pPr>
            <w:r w:rsidRPr="009E6AE4">
              <w:rPr>
                <w:sz w:val="18"/>
                <w:szCs w:val="18"/>
              </w:rPr>
              <w:t>1781</w:t>
            </w:r>
          </w:p>
        </w:tc>
      </w:tr>
    </w:tbl>
    <w:p w:rsidR="00CA1DED" w:rsidRPr="004A04F3" w:rsidRDefault="00CA1DED" w:rsidP="00B466A7">
      <w:pPr>
        <w:rPr>
          <w:b/>
          <w:sz w:val="32"/>
          <w:szCs w:val="32"/>
        </w:rPr>
      </w:pPr>
    </w:p>
    <w:sectPr w:rsidR="00CA1DED" w:rsidRPr="004A04F3" w:rsidSect="00A70A45">
      <w:headerReference w:type="default" r:id="rId19"/>
      <w:footerReference w:type="default" r:id="rId20"/>
      <w:pgSz w:w="16838" w:h="11906" w:orient="landscape" w:code="9"/>
      <w:pgMar w:top="0" w:right="425" w:bottom="0" w:left="1418" w:header="709" w:footer="709" w:gutter="0"/>
      <w:pgNumType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04B" w:rsidRDefault="00F0404B">
      <w:r>
        <w:separator/>
      </w:r>
    </w:p>
  </w:endnote>
  <w:endnote w:type="continuationSeparator" w:id="0">
    <w:p w:rsidR="00F0404B" w:rsidRDefault="00F0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roman"/>
    <w:pitch w:val="variable"/>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B0" w:rsidRPr="00E13A87" w:rsidRDefault="00330FB0" w:rsidP="00E13A87">
    <w:pPr>
      <w:jc w:val="center"/>
    </w:pPr>
    <w:r>
      <w:rPr>
        <w:noProof/>
        <w:lang w:eastAsia="ru-RU"/>
      </w:rPr>
      <mc:AlternateContent>
        <mc:Choice Requires="wps">
          <w:drawing>
            <wp:anchor distT="0" distB="0" distL="114298" distR="114298" simplePos="0" relativeHeight="251682816" behindDoc="1" locked="0" layoutInCell="1" allowOverlap="1" wp14:anchorId="5BA6C5AA" wp14:editId="27F9EAF8">
              <wp:simplePos x="0" y="0"/>
              <wp:positionH relativeFrom="column">
                <wp:posOffset>-541020</wp:posOffset>
              </wp:positionH>
              <wp:positionV relativeFrom="paragraph">
                <wp:posOffset>-2501900</wp:posOffset>
              </wp:positionV>
              <wp:extent cx="0" cy="3087370"/>
              <wp:effectExtent l="19050" t="19050" r="38100" b="36830"/>
              <wp:wrapNone/>
              <wp:docPr id="47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873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33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6pt,-197pt" to="-42.6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5584" behindDoc="1" locked="0" layoutInCell="1" allowOverlap="1" wp14:anchorId="76564A23" wp14:editId="67670DBC">
              <wp:simplePos x="0" y="0"/>
              <wp:positionH relativeFrom="column">
                <wp:posOffset>2176145</wp:posOffset>
              </wp:positionH>
              <wp:positionV relativeFrom="paragraph">
                <wp:posOffset>28575</wp:posOffset>
              </wp:positionV>
              <wp:extent cx="0" cy="541020"/>
              <wp:effectExtent l="19050" t="19050" r="38100" b="30480"/>
              <wp:wrapNone/>
              <wp:docPr id="50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0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35pt,2.25pt" to="171.3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E6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HSJIWmnTPJUMz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31968" behindDoc="1" locked="0" layoutInCell="1" allowOverlap="1" wp14:anchorId="7786CA39" wp14:editId="0908E040">
              <wp:simplePos x="0" y="0"/>
              <wp:positionH relativeFrom="column">
                <wp:posOffset>5788660</wp:posOffset>
              </wp:positionH>
              <wp:positionV relativeFrom="paragraph">
                <wp:posOffset>36195</wp:posOffset>
              </wp:positionV>
              <wp:extent cx="0" cy="541020"/>
              <wp:effectExtent l="19050" t="19050" r="38100" b="30480"/>
              <wp:wrapNone/>
              <wp:docPr id="2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84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5.8pt,2.85pt" to="455.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8+mw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5824" behindDoc="1" locked="0" layoutInCell="1" allowOverlap="1" wp14:anchorId="348FAE53" wp14:editId="071F6D0A">
              <wp:simplePos x="0" y="0"/>
              <wp:positionH relativeFrom="column">
                <wp:posOffset>-540385</wp:posOffset>
              </wp:positionH>
              <wp:positionV relativeFrom="paragraph">
                <wp:posOffset>-593725</wp:posOffset>
              </wp:positionV>
              <wp:extent cx="361950" cy="1270"/>
              <wp:effectExtent l="19050" t="19050" r="38100" b="36830"/>
              <wp:wrapNone/>
              <wp:docPr id="5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90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46.75pt" to="-14.0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igngIAAH0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3536" behindDoc="1" locked="0" layoutInCell="1" allowOverlap="1" wp14:anchorId="2AE2C254" wp14:editId="5845E21D">
              <wp:simplePos x="0" y="0"/>
              <wp:positionH relativeFrom="column">
                <wp:posOffset>1804670</wp:posOffset>
              </wp:positionH>
              <wp:positionV relativeFrom="paragraph">
                <wp:posOffset>38735</wp:posOffset>
              </wp:positionV>
              <wp:extent cx="0" cy="541020"/>
              <wp:effectExtent l="19050" t="19050" r="38100" b="30480"/>
              <wp:wrapNone/>
              <wp:docPr id="50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02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pt,3.05pt" to="142.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70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2512" behindDoc="1" locked="0" layoutInCell="1" allowOverlap="1" wp14:anchorId="0C0044F6" wp14:editId="01623D5B">
              <wp:simplePos x="0" y="0"/>
              <wp:positionH relativeFrom="column">
                <wp:posOffset>902970</wp:posOffset>
              </wp:positionH>
              <wp:positionV relativeFrom="paragraph">
                <wp:posOffset>38735</wp:posOffset>
              </wp:positionV>
              <wp:extent cx="0" cy="541020"/>
              <wp:effectExtent l="19050" t="19050" r="38100" b="30480"/>
              <wp:wrapNone/>
              <wp:docPr id="50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03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pt,3.05pt" to="71.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El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1488" behindDoc="1" locked="0" layoutInCell="1" allowOverlap="1" wp14:anchorId="30D87113" wp14:editId="7A76B566">
              <wp:simplePos x="0" y="0"/>
              <wp:positionH relativeFrom="column">
                <wp:posOffset>1263650</wp:posOffset>
              </wp:positionH>
              <wp:positionV relativeFrom="paragraph">
                <wp:posOffset>38735</wp:posOffset>
              </wp:positionV>
              <wp:extent cx="0" cy="541020"/>
              <wp:effectExtent l="19050" t="19050" r="38100" b="30480"/>
              <wp:wrapNone/>
              <wp:docPr id="50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04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pt,3.05pt" to="99.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pg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FSJIWmnTPJUML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0464" behindDoc="1" locked="0" layoutInCell="1" allowOverlap="1" wp14:anchorId="371A0B0B" wp14:editId="7D268653">
              <wp:simplePos x="0" y="0"/>
              <wp:positionH relativeFrom="column">
                <wp:posOffset>181610</wp:posOffset>
              </wp:positionH>
              <wp:positionV relativeFrom="paragraph">
                <wp:posOffset>38735</wp:posOffset>
              </wp:positionV>
              <wp:extent cx="0" cy="541020"/>
              <wp:effectExtent l="19050" t="19050" r="38100" b="30480"/>
              <wp:wrapNone/>
              <wp:docPr id="50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6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pt,3.05pt" to="14.3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gd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BSJIWmnTPJUMz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09440" behindDoc="1" locked="0" layoutInCell="1" allowOverlap="1" wp14:anchorId="49FC1C7B" wp14:editId="67DD7E1D">
              <wp:simplePos x="0" y="0"/>
              <wp:positionH relativeFrom="column">
                <wp:posOffset>542290</wp:posOffset>
              </wp:positionH>
              <wp:positionV relativeFrom="paragraph">
                <wp:posOffset>38735</wp:posOffset>
              </wp:positionV>
              <wp:extent cx="0" cy="541020"/>
              <wp:effectExtent l="19050" t="19050" r="38100" b="30480"/>
              <wp:wrapNone/>
              <wp:docPr id="50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07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pt,3.05pt" to="42.7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BynA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" strokeweight=".53mm">
              <v:stroke joinstyle="miter" endcap="square"/>
            </v:line>
          </w:pict>
        </mc:Fallback>
      </mc:AlternateContent>
    </w:r>
    <w:r>
      <w:rPr>
        <w:noProof/>
        <w:lang w:eastAsia="ru-RU"/>
      </w:rPr>
      <mc:AlternateContent>
        <mc:Choice Requires="wps">
          <w:drawing>
            <wp:anchor distT="0" distB="0" distL="114935" distR="114935" simplePos="0" relativeHeight="251700224" behindDoc="1" locked="0" layoutInCell="1" allowOverlap="1" wp14:anchorId="373BF9CC" wp14:editId="12EAEA18">
              <wp:simplePos x="0" y="0"/>
              <wp:positionH relativeFrom="column">
                <wp:posOffset>2164715</wp:posOffset>
              </wp:positionH>
              <wp:positionV relativeFrom="paragraph">
                <wp:posOffset>26670</wp:posOffset>
              </wp:positionV>
              <wp:extent cx="3633470" cy="546100"/>
              <wp:effectExtent l="0" t="0" r="5080" b="6350"/>
              <wp:wrapNone/>
              <wp:docPr id="48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546100"/>
                      </a:xfrm>
                      <a:prstGeom prst="rect">
                        <a:avLst/>
                      </a:prstGeom>
                      <a:solidFill>
                        <a:srgbClr val="FFFFFF"/>
                      </a:solidFill>
                      <a:ln w="6350">
                        <a:noFill/>
                        <a:miter lim="800000"/>
                        <a:headEnd/>
                        <a:tailEnd/>
                      </a:ln>
                    </wps:spPr>
                    <wps:txbx>
                      <w:txbxContent>
                        <w:p w:rsidR="00330FB0" w:rsidRDefault="00330FB0">
                          <w:pPr>
                            <w:jc w:val="center"/>
                            <w:rPr>
                              <w:rFonts w:ascii="Arial" w:hAnsi="Arial" w:cs="Arial"/>
                              <w:b/>
                              <w:i/>
                              <w:sz w:val="18"/>
                              <w:szCs w:val="18"/>
                            </w:rPr>
                          </w:pPr>
                        </w:p>
                        <w:p w:rsidR="00330FB0" w:rsidRPr="00555543" w:rsidRDefault="00330FB0" w:rsidP="00BB28CC">
                          <w:pPr>
                            <w:shd w:val="clear" w:color="auto" w:fill="FFFFFF" w:themeFill="background1"/>
                            <w:jc w:val="center"/>
                            <w:rPr>
                              <w:sz w:val="28"/>
                              <w:szCs w:val="28"/>
                            </w:rPr>
                          </w:pPr>
                          <w:r>
                            <w:rPr>
                              <w:sz w:val="28"/>
                              <w:szCs w:val="28"/>
                            </w:rPr>
                            <w:t>5076П</w:t>
                          </w:r>
                          <w:r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70.45pt;margin-top:2.1pt;width:286.1pt;height:43pt;z-index:-2516162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" stroked="f" strokeweight=".5pt">
              <v:textbox inset="7.45pt,3.85pt,7.45pt,3.85pt">
                <w:txbxContent>
                  <w:p w:rsidR="00330FB0" w:rsidRDefault="00330FB0">
                    <w:pPr>
                      <w:jc w:val="center"/>
                      <w:rPr>
                        <w:rFonts w:ascii="Arial" w:hAnsi="Arial" w:cs="Arial"/>
                        <w:b/>
                        <w:i/>
                        <w:sz w:val="18"/>
                        <w:szCs w:val="18"/>
                      </w:rPr>
                    </w:pPr>
                  </w:p>
                  <w:p w:rsidR="00330FB0" w:rsidRPr="00555543" w:rsidRDefault="00330FB0" w:rsidP="00BB28CC">
                    <w:pPr>
                      <w:shd w:val="clear" w:color="auto" w:fill="FFFFFF" w:themeFill="background1"/>
                      <w:jc w:val="center"/>
                      <w:rPr>
                        <w:sz w:val="28"/>
                        <w:szCs w:val="28"/>
                      </w:rPr>
                    </w:pPr>
                    <w:r>
                      <w:rPr>
                        <w:sz w:val="28"/>
                        <w:szCs w:val="28"/>
                      </w:rPr>
                      <w:t>5076П</w:t>
                    </w:r>
                    <w:r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694080" behindDoc="1" locked="0" layoutInCell="1" allowOverlap="1" wp14:anchorId="59234C2C" wp14:editId="3A2E0954">
              <wp:simplePos x="0" y="0"/>
              <wp:positionH relativeFrom="column">
                <wp:posOffset>5796916</wp:posOffset>
              </wp:positionH>
              <wp:positionV relativeFrom="paragraph">
                <wp:posOffset>26670</wp:posOffset>
              </wp:positionV>
              <wp:extent cx="431800" cy="222250"/>
              <wp:effectExtent l="0" t="0" r="6350" b="6350"/>
              <wp:wrapNone/>
              <wp:docPr id="49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22250"/>
                      </a:xfrm>
                      <a:prstGeom prst="rect">
                        <a:avLst/>
                      </a:prstGeom>
                      <a:solidFill>
                        <a:srgbClr val="FFFFFF"/>
                      </a:solidFill>
                      <a:ln w="6350">
                        <a:noFill/>
                        <a:miter lim="800000"/>
                        <a:headEnd/>
                        <a:tailEnd/>
                      </a:ln>
                    </wps:spPr>
                    <wps:txbx>
                      <w:txbxContent>
                        <w:p w:rsidR="00330FB0" w:rsidRDefault="00330FB0">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456.45pt;margin-top:2.1pt;width:34pt;height:17.5pt;z-index:-2516224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" stroked="f" strokeweight=".5pt">
              <v:textbox inset=".25pt,3.1pt,.25pt,.25pt">
                <w:txbxContent>
                  <w:p w:rsidR="00330FB0" w:rsidRDefault="00330FB0">
                    <w:pPr>
                      <w:jc w:val="center"/>
                    </w:pPr>
                    <w:r>
                      <w:rPr>
                        <w:rFonts w:ascii="Arial" w:hAnsi="Arial" w:cs="Arial"/>
                        <w:sz w:val="16"/>
                        <w:szCs w:val="16"/>
                      </w:rPr>
                      <w:t>Лист</w:t>
                    </w:r>
                  </w:p>
                </w:txbxContent>
              </v:textbox>
            </v:shape>
          </w:pict>
        </mc:Fallback>
      </mc:AlternateContent>
    </w:r>
  </w:p>
  <w:p w:rsidR="00330FB0" w:rsidRDefault="00330FB0">
    <w:pPr>
      <w:pStyle w:val="ae"/>
    </w:pPr>
    <w:r>
      <w:rPr>
        <w:noProof/>
        <w:lang w:eastAsia="ru-RU"/>
      </w:rPr>
      <mc:AlternateContent>
        <mc:Choice Requires="wps">
          <w:drawing>
            <wp:anchor distT="0" distB="0" distL="114935" distR="114935" simplePos="0" relativeHeight="251693821" behindDoc="1" locked="0" layoutInCell="1" allowOverlap="1" wp14:anchorId="1328B116" wp14:editId="1B1E5D1B">
              <wp:simplePos x="0" y="0"/>
              <wp:positionH relativeFrom="column">
                <wp:posOffset>-172085</wp:posOffset>
              </wp:positionH>
              <wp:positionV relativeFrom="paragraph">
                <wp:posOffset>219710</wp:posOffset>
              </wp:positionV>
              <wp:extent cx="354965" cy="177800"/>
              <wp:effectExtent l="0" t="0" r="6985" b="0"/>
              <wp:wrapNone/>
              <wp:docPr id="49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solidFill>
                        <a:srgbClr val="FFFFFF"/>
                      </a:solidFill>
                      <a:ln w="6350">
                        <a:noFill/>
                        <a:miter lim="800000"/>
                        <a:headEnd/>
                        <a:tailEnd/>
                      </a:ln>
                    </wps:spPr>
                    <wps:txbx>
                      <w:txbxContent>
                        <w:p w:rsidR="00330FB0" w:rsidRDefault="00330FB0" w:rsidP="00100943">
                          <w:pPr>
                            <w:shd w:val="clear" w:color="auto" w:fill="FFFFFF" w:themeFill="background1"/>
                            <w:jc w:val="center"/>
                          </w:pPr>
                          <w:r>
                            <w:rPr>
                              <w:rFonts w:ascii="Arial" w:hAnsi="Arial" w:cs="Arial"/>
                              <w:sz w:val="16"/>
                              <w:szCs w:val="16"/>
                            </w:rPr>
                            <w:t>Изм.</w:t>
                          </w:r>
                        </w:p>
                        <w:p w:rsidR="00330FB0" w:rsidRDefault="00330FB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13.55pt;margin-top:17.3pt;width:27.95pt;height:14pt;z-index:-251622659;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" stroked="f" strokeweight=".5pt">
              <v:textbox inset=".25pt,3.1pt,.25pt,.25pt">
                <w:txbxContent>
                  <w:p w:rsidR="00330FB0" w:rsidRDefault="00330FB0" w:rsidP="00100943">
                    <w:pPr>
                      <w:shd w:val="clear" w:color="auto" w:fill="FFFFFF" w:themeFill="background1"/>
                      <w:jc w:val="center"/>
                    </w:pPr>
                    <w:r>
                      <w:rPr>
                        <w:rFonts w:ascii="Arial" w:hAnsi="Arial" w:cs="Arial"/>
                        <w:sz w:val="16"/>
                        <w:szCs w:val="16"/>
                      </w:rPr>
                      <w:t>Изм.</w:t>
                    </w:r>
                  </w:p>
                  <w:p w:rsidR="00330FB0" w:rsidRDefault="00330FB0"/>
                </w:txbxContent>
              </v:textbox>
            </v:shape>
          </w:pict>
        </mc:Fallback>
      </mc:AlternateContent>
    </w:r>
    <w:r>
      <w:rPr>
        <w:noProof/>
        <w:lang w:eastAsia="ru-RU"/>
      </w:rPr>
      <mc:AlternateContent>
        <mc:Choice Requires="wps">
          <w:drawing>
            <wp:anchor distT="4294967294" distB="4294967294" distL="114300" distR="114300" simplePos="0" relativeHeight="251734016" behindDoc="1" locked="0" layoutInCell="1" allowOverlap="1" wp14:anchorId="0C980709" wp14:editId="3F52A874">
              <wp:simplePos x="0" y="0"/>
              <wp:positionH relativeFrom="column">
                <wp:posOffset>5790565</wp:posOffset>
              </wp:positionH>
              <wp:positionV relativeFrom="paragraph">
                <wp:posOffset>73660</wp:posOffset>
              </wp:positionV>
              <wp:extent cx="442595" cy="0"/>
              <wp:effectExtent l="19050" t="19050" r="33655" b="38100"/>
              <wp:wrapNone/>
              <wp:docPr id="26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82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95pt,5.8pt" to="490.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" strokeweight=".35mm">
              <v:stroke joinstyle="miter" endcap="square"/>
            </v:line>
          </w:pict>
        </mc:Fallback>
      </mc:AlternateContent>
    </w:r>
    <w:r>
      <w:rPr>
        <w:noProof/>
        <w:lang w:eastAsia="ru-RU"/>
      </w:rPr>
      <mc:AlternateContent>
        <mc:Choice Requires="wps">
          <w:drawing>
            <wp:anchor distT="0" distB="0" distL="114935" distR="114935" simplePos="0" relativeHeight="251693052" behindDoc="1" locked="0" layoutInCell="1" allowOverlap="1" wp14:anchorId="61154F38" wp14:editId="098CF276">
              <wp:simplePos x="0" y="0"/>
              <wp:positionH relativeFrom="column">
                <wp:posOffset>1263015</wp:posOffset>
              </wp:positionH>
              <wp:positionV relativeFrom="paragraph">
                <wp:posOffset>219710</wp:posOffset>
              </wp:positionV>
              <wp:extent cx="542290" cy="175260"/>
              <wp:effectExtent l="0" t="0" r="0" b="0"/>
              <wp:wrapNone/>
              <wp:docPr id="48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75260"/>
                      </a:xfrm>
                      <a:prstGeom prst="rect">
                        <a:avLst/>
                      </a:prstGeom>
                      <a:solidFill>
                        <a:srgbClr val="FFFFFF"/>
                      </a:solidFill>
                      <a:ln w="6350">
                        <a:noFill/>
                        <a:miter lim="800000"/>
                        <a:headEnd/>
                        <a:tailEnd/>
                      </a:ln>
                    </wps:spPr>
                    <wps:txbx>
                      <w:txbxContent>
                        <w:p w:rsidR="00330FB0" w:rsidRDefault="00330FB0">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99.45pt;margin-top:17.3pt;width:42.7pt;height:13.8pt;z-index:-2516234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" stroked="f" strokeweight=".5pt">
              <v:textbox inset=".25pt,3.1pt,.25pt,.25pt">
                <w:txbxContent>
                  <w:p w:rsidR="00330FB0" w:rsidRDefault="00330FB0">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935" distR="114935" simplePos="0" relativeHeight="251692541" behindDoc="1" locked="0" layoutInCell="1" allowOverlap="1" wp14:anchorId="7F3E478B" wp14:editId="134BA5EC">
              <wp:simplePos x="0" y="0"/>
              <wp:positionH relativeFrom="column">
                <wp:posOffset>901065</wp:posOffset>
              </wp:positionH>
              <wp:positionV relativeFrom="paragraph">
                <wp:posOffset>219710</wp:posOffset>
              </wp:positionV>
              <wp:extent cx="361950" cy="175260"/>
              <wp:effectExtent l="0" t="0" r="0" b="0"/>
              <wp:wrapNone/>
              <wp:docPr id="48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noFill/>
                        <a:miter lim="800000"/>
                        <a:headEnd/>
                        <a:tailEnd/>
                      </a:ln>
                    </wps:spPr>
                    <wps:txbx>
                      <w:txbxContent>
                        <w:p w:rsidR="00330FB0" w:rsidRDefault="00330FB0">
                          <w:pPr>
                            <w:jc w:val="center"/>
                          </w:pPr>
                          <w:r>
                            <w:rPr>
                              <w:rFonts w:ascii="Arial" w:hAnsi="Arial" w:cs="Arial"/>
                              <w:sz w:val="16"/>
                              <w:szCs w:val="16"/>
                            </w:rPr>
                            <w:t>№ док.</w:t>
                          </w:r>
                        </w:p>
                        <w:p w:rsidR="00330FB0" w:rsidRDefault="00330FB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70.95pt;margin-top:17.3pt;width:28.5pt;height:13.8pt;z-index:-251623939;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" stroked="f" strokeweight=".5pt">
              <v:textbox inset=".25pt,3.1pt,.25pt,.25pt">
                <w:txbxContent>
                  <w:p w:rsidR="00330FB0" w:rsidRDefault="00330FB0">
                    <w:pPr>
                      <w:jc w:val="center"/>
                    </w:pPr>
                    <w:r>
                      <w:rPr>
                        <w:rFonts w:ascii="Arial" w:hAnsi="Arial" w:cs="Arial"/>
                        <w:sz w:val="16"/>
                        <w:szCs w:val="16"/>
                      </w:rPr>
                      <w:t>№ док.</w:t>
                    </w:r>
                  </w:p>
                  <w:p w:rsidR="00330FB0" w:rsidRDefault="00330FB0"/>
                </w:txbxContent>
              </v:textbox>
            </v:shape>
          </w:pict>
        </mc:Fallback>
      </mc:AlternateContent>
    </w:r>
    <w:r>
      <w:rPr>
        <w:noProof/>
        <w:lang w:eastAsia="ru-RU"/>
      </w:rPr>
      <mc:AlternateContent>
        <mc:Choice Requires="wps">
          <w:drawing>
            <wp:anchor distT="0" distB="0" distL="114935" distR="114935" simplePos="0" relativeHeight="251692030" behindDoc="1" locked="0" layoutInCell="1" allowOverlap="1" wp14:anchorId="5828FD1D" wp14:editId="37832C16">
              <wp:simplePos x="0" y="0"/>
              <wp:positionH relativeFrom="column">
                <wp:posOffset>539115</wp:posOffset>
              </wp:positionH>
              <wp:positionV relativeFrom="paragraph">
                <wp:posOffset>219710</wp:posOffset>
              </wp:positionV>
              <wp:extent cx="361950" cy="175260"/>
              <wp:effectExtent l="0" t="0" r="0" b="0"/>
              <wp:wrapNone/>
              <wp:docPr id="48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noFill/>
                        <a:miter lim="800000"/>
                        <a:headEnd/>
                        <a:tailEnd/>
                      </a:ln>
                    </wps:spPr>
                    <wps:txbx>
                      <w:txbxContent>
                        <w:p w:rsidR="00330FB0" w:rsidRDefault="00330FB0">
                          <w:pPr>
                            <w:jc w:val="center"/>
                          </w:pPr>
                          <w:r>
                            <w:rPr>
                              <w:rFonts w:ascii="Arial" w:hAnsi="Arial" w:cs="Arial"/>
                              <w:sz w:val="16"/>
                              <w:szCs w:val="16"/>
                            </w:rPr>
                            <w:t>Лист</w:t>
                          </w:r>
                        </w:p>
                        <w:p w:rsidR="00330FB0" w:rsidRDefault="00330FB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42.45pt;margin-top:17.3pt;width:28.5pt;height:13.8pt;z-index:-25162445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" stroked="f" strokeweight=".5pt">
              <v:textbox inset=".25pt,3.1pt,.25pt,.25pt">
                <w:txbxContent>
                  <w:p w:rsidR="00330FB0" w:rsidRDefault="00330FB0">
                    <w:pPr>
                      <w:jc w:val="center"/>
                    </w:pPr>
                    <w:r>
                      <w:rPr>
                        <w:rFonts w:ascii="Arial" w:hAnsi="Arial" w:cs="Arial"/>
                        <w:sz w:val="16"/>
                        <w:szCs w:val="16"/>
                      </w:rPr>
                      <w:t>Лист</w:t>
                    </w:r>
                  </w:p>
                  <w:p w:rsidR="00330FB0" w:rsidRDefault="00330FB0"/>
                </w:txbxContent>
              </v:textbox>
            </v:shape>
          </w:pict>
        </mc:Fallback>
      </mc:AlternateContent>
    </w:r>
    <w:r>
      <w:rPr>
        <w:noProof/>
        <w:lang w:eastAsia="ru-RU"/>
      </w:rPr>
      <mc:AlternateContent>
        <mc:Choice Requires="wps">
          <w:drawing>
            <wp:anchor distT="0" distB="0" distL="114935" distR="114935" simplePos="0" relativeHeight="251691519" behindDoc="1" locked="0" layoutInCell="1" allowOverlap="1" wp14:anchorId="3E3F06B5" wp14:editId="12F128DF">
              <wp:simplePos x="0" y="0"/>
              <wp:positionH relativeFrom="column">
                <wp:posOffset>183515</wp:posOffset>
              </wp:positionH>
              <wp:positionV relativeFrom="paragraph">
                <wp:posOffset>219710</wp:posOffset>
              </wp:positionV>
              <wp:extent cx="361950" cy="175260"/>
              <wp:effectExtent l="0" t="0" r="0" b="0"/>
              <wp:wrapNone/>
              <wp:docPr id="49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noFill/>
                        <a:miter lim="800000"/>
                        <a:headEnd/>
                        <a:tailEnd/>
                      </a:ln>
                    </wps:spPr>
                    <wps:txbx>
                      <w:txbxContent>
                        <w:p w:rsidR="00330FB0" w:rsidRDefault="00330FB0">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330FB0" w:rsidRDefault="00330FB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14.45pt;margin-top:17.3pt;width:28.5pt;height:13.8pt;z-index:-25162496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" stroked="f" strokeweight=".5pt">
              <v:textbox inset=".25pt,3.1pt,.25pt,.25pt">
                <w:txbxContent>
                  <w:p w:rsidR="00330FB0" w:rsidRDefault="00330FB0">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330FB0" w:rsidRDefault="00330FB0"/>
                </w:txbxContent>
              </v:textbox>
            </v:shape>
          </w:pict>
        </mc:Fallback>
      </mc:AlternateContent>
    </w:r>
    <w:r>
      <w:rPr>
        <w:noProof/>
        <w:lang w:eastAsia="ru-RU"/>
      </w:rPr>
      <mc:AlternateContent>
        <mc:Choice Requires="wps">
          <w:drawing>
            <wp:anchor distT="4294967294" distB="4294967294" distL="114300" distR="114300" simplePos="0" relativeHeight="251707392" behindDoc="1" locked="0" layoutInCell="1" allowOverlap="1" wp14:anchorId="48B9A1B1" wp14:editId="147CE35D">
              <wp:simplePos x="0" y="0"/>
              <wp:positionH relativeFrom="column">
                <wp:posOffset>-172085</wp:posOffset>
              </wp:positionH>
              <wp:positionV relativeFrom="paragraph">
                <wp:posOffset>215265</wp:posOffset>
              </wp:positionV>
              <wp:extent cx="2344420" cy="0"/>
              <wp:effectExtent l="19050" t="19050" r="36830" b="38100"/>
              <wp:wrapNone/>
              <wp:docPr id="50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09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5pt,16.95pt" to="171.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" strokeweight=".35mm">
              <v:stroke joinstyle="miter" endcap="square"/>
            </v:line>
          </w:pict>
        </mc:Fallback>
      </mc:AlternateContent>
    </w:r>
    <w:r>
      <w:rPr>
        <w:noProof/>
        <w:lang w:eastAsia="ru-RU"/>
      </w:rPr>
      <mc:AlternateContent>
        <mc:Choice Requires="wps">
          <w:drawing>
            <wp:anchor distT="4294967294" distB="4294967294" distL="114300" distR="114300" simplePos="0" relativeHeight="251825152" behindDoc="1" locked="0" layoutInCell="1" allowOverlap="1" wp14:anchorId="162B1505" wp14:editId="0DD21711">
              <wp:simplePos x="0" y="0"/>
              <wp:positionH relativeFrom="column">
                <wp:posOffset>-539750</wp:posOffset>
              </wp:positionH>
              <wp:positionV relativeFrom="paragraph">
                <wp:posOffset>397510</wp:posOffset>
              </wp:positionV>
              <wp:extent cx="6773545" cy="6985"/>
              <wp:effectExtent l="19050" t="19050" r="27305" b="31115"/>
              <wp:wrapNone/>
              <wp:docPr id="49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491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3pt" to="490.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0" distB="0" distL="114935" distR="114935" simplePos="0" relativeHeight="251699200" behindDoc="1" locked="0" layoutInCell="1" allowOverlap="1" wp14:anchorId="4FCBAE22" wp14:editId="53E428B7">
              <wp:simplePos x="0" y="0"/>
              <wp:positionH relativeFrom="column">
                <wp:posOffset>5796915</wp:posOffset>
              </wp:positionH>
              <wp:positionV relativeFrom="paragraph">
                <wp:posOffset>73659</wp:posOffset>
              </wp:positionV>
              <wp:extent cx="431800" cy="330835"/>
              <wp:effectExtent l="0" t="0" r="6350" b="0"/>
              <wp:wrapNone/>
              <wp:docPr id="48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0835"/>
                      </a:xfrm>
                      <a:prstGeom prst="rect">
                        <a:avLst/>
                      </a:prstGeom>
                      <a:solidFill>
                        <a:srgbClr val="FFFFFF"/>
                      </a:solidFill>
                      <a:ln w="6350">
                        <a:noFill/>
                        <a:miter lim="800000"/>
                        <a:headEnd/>
                        <a:tailEnd/>
                      </a:ln>
                    </wps:spPr>
                    <wps:txbx>
                      <w:txbxContent>
                        <w:p w:rsidR="00330FB0" w:rsidRPr="00E13A87" w:rsidRDefault="00330FB0" w:rsidP="00E13A87">
                          <w:pPr>
                            <w:jc w:val="center"/>
                          </w:pPr>
                          <w:r>
                            <w:fldChar w:fldCharType="begin"/>
                          </w:r>
                          <w:r>
                            <w:instrText xml:space="preserve"> PAGE  \* Arabic  \* MERGEFORMAT </w:instrText>
                          </w:r>
                          <w:r>
                            <w:fldChar w:fldCharType="separate"/>
                          </w:r>
                          <w:r w:rsidR="008F0B5D">
                            <w:rPr>
                              <w:noProof/>
                            </w:rPr>
                            <w:t>2</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456.45pt;margin-top:5.8pt;width:34pt;height:26.05pt;z-index:-2516172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" stroked="f" strokeweight=".5pt">
              <v:textbox inset="5.9pt,7.35pt,5.9pt,3.1pt">
                <w:txbxContent>
                  <w:p w:rsidR="00330FB0" w:rsidRPr="00E13A87" w:rsidRDefault="00330FB0" w:rsidP="00E13A87">
                    <w:pPr>
                      <w:jc w:val="center"/>
                    </w:pPr>
                    <w:r>
                      <w:fldChar w:fldCharType="begin"/>
                    </w:r>
                    <w:r>
                      <w:instrText xml:space="preserve"> PAGE  \* Arabic  \* MERGEFORMAT </w:instrText>
                    </w:r>
                    <w:r>
                      <w:fldChar w:fldCharType="separate"/>
                    </w:r>
                    <w:r w:rsidR="008F0B5D">
                      <w:rPr>
                        <w:noProof/>
                      </w:rPr>
                      <w:t>2</w:t>
                    </w:r>
                    <w:r>
                      <w:fldChar w:fldCharType="end"/>
                    </w:r>
                  </w:p>
                </w:txbxContent>
              </v:textbox>
            </v:shape>
          </w:pict>
        </mc:Fallback>
      </mc:AlternateContent>
    </w:r>
    <w:r>
      <w:rPr>
        <w:noProof/>
        <w:lang w:eastAsia="ru-RU"/>
      </w:rPr>
      <mc:AlternateContent>
        <mc:Choice Requires="wps">
          <w:drawing>
            <wp:anchor distT="0" distB="0" distL="114935" distR="114935" simplePos="0" relativeHeight="251693563" behindDoc="1" locked="0" layoutInCell="1" allowOverlap="1" wp14:anchorId="72FAD091" wp14:editId="1B202D95">
              <wp:simplePos x="0" y="0"/>
              <wp:positionH relativeFrom="column">
                <wp:posOffset>1804035</wp:posOffset>
              </wp:positionH>
              <wp:positionV relativeFrom="paragraph">
                <wp:posOffset>210820</wp:posOffset>
              </wp:positionV>
              <wp:extent cx="361950" cy="181610"/>
              <wp:effectExtent l="0" t="0" r="0" b="8890"/>
              <wp:wrapNone/>
              <wp:docPr id="48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noFill/>
                        <a:miter lim="800000"/>
                        <a:headEnd/>
                        <a:tailEnd/>
                      </a:ln>
                    </wps:spPr>
                    <wps:txbx>
                      <w:txbxContent>
                        <w:p w:rsidR="00330FB0" w:rsidRDefault="00330FB0">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142.05pt;margin-top:16.6pt;width:28.5pt;height:14.3pt;z-index:-251622917;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" stroked="f" strokeweight=".5pt">
              <v:textbox inset=".25pt,3.1pt,.25pt,.25pt">
                <w:txbxContent>
                  <w:p w:rsidR="00330FB0" w:rsidRDefault="00330FB0">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298" distR="114298" simplePos="0" relativeHeight="251703296" behindDoc="1" locked="0" layoutInCell="1" allowOverlap="1" wp14:anchorId="3C817DFA" wp14:editId="4ECAB949">
              <wp:simplePos x="0" y="0"/>
              <wp:positionH relativeFrom="column">
                <wp:posOffset>1805304</wp:posOffset>
              </wp:positionH>
              <wp:positionV relativeFrom="paragraph">
                <wp:posOffset>-148590</wp:posOffset>
              </wp:positionV>
              <wp:extent cx="0" cy="541020"/>
              <wp:effectExtent l="19050" t="19050" r="38100" b="30480"/>
              <wp:wrapNone/>
              <wp:docPr id="48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W6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02272" behindDoc="1" locked="0" layoutInCell="1" allowOverlap="1" wp14:anchorId="5232FAB6" wp14:editId="08C9061E">
              <wp:simplePos x="0" y="0"/>
              <wp:positionH relativeFrom="column">
                <wp:posOffset>-178435</wp:posOffset>
              </wp:positionH>
              <wp:positionV relativeFrom="paragraph">
                <wp:posOffset>-148591</wp:posOffset>
              </wp:positionV>
              <wp:extent cx="6409690" cy="0"/>
              <wp:effectExtent l="19050" t="19050" r="29210" b="38100"/>
              <wp:wrapNone/>
              <wp:docPr id="48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14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TcnQIAAHs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01248" behindDoc="1" locked="0" layoutInCell="1" allowOverlap="1" wp14:anchorId="22FC52E4" wp14:editId="4504ABD3">
              <wp:simplePos x="0" y="0"/>
              <wp:positionH relativeFrom="column">
                <wp:posOffset>-178435</wp:posOffset>
              </wp:positionH>
              <wp:positionV relativeFrom="paragraph">
                <wp:posOffset>31749</wp:posOffset>
              </wp:positionV>
              <wp:extent cx="2344420" cy="0"/>
              <wp:effectExtent l="19050" t="19050" r="36830" b="38100"/>
              <wp:wrapNone/>
              <wp:docPr id="48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15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" strokeweight=".35mm">
              <v:stroke joinstyle="miter" endcap="square"/>
            </v:line>
          </w:pict>
        </mc:Fallback>
      </mc:AlternateContent>
    </w:r>
    <w:r>
      <w:rPr>
        <w:noProof/>
        <w:lang w:eastAsia="ru-RU"/>
      </w:rPr>
      <mc:AlternateContent>
        <mc:Choice Requires="wps">
          <w:drawing>
            <wp:anchor distT="0" distB="0" distL="114298" distR="114298" simplePos="0" relativeHeight="251691008" behindDoc="1" locked="0" layoutInCell="1" allowOverlap="1" wp14:anchorId="5F40A3EE" wp14:editId="4DDDB8FA">
              <wp:simplePos x="0" y="0"/>
              <wp:positionH relativeFrom="column">
                <wp:posOffset>903604</wp:posOffset>
              </wp:positionH>
              <wp:positionV relativeFrom="paragraph">
                <wp:posOffset>-148590</wp:posOffset>
              </wp:positionV>
              <wp:extent cx="0" cy="541020"/>
              <wp:effectExtent l="19050" t="19050" r="38100" b="30480"/>
              <wp:wrapNone/>
              <wp:docPr id="49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lf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9984" behindDoc="1" locked="0" layoutInCell="1" allowOverlap="1" wp14:anchorId="4E0E2EA7" wp14:editId="1120A2B9">
              <wp:simplePos x="0" y="0"/>
              <wp:positionH relativeFrom="column">
                <wp:posOffset>1264284</wp:posOffset>
              </wp:positionH>
              <wp:positionV relativeFrom="paragraph">
                <wp:posOffset>-148590</wp:posOffset>
              </wp:positionV>
              <wp:extent cx="0" cy="541020"/>
              <wp:effectExtent l="19050" t="19050" r="38100" b="30480"/>
              <wp:wrapNone/>
              <wp:docPr id="49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26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s9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8960" behindDoc="1" locked="0" layoutInCell="1" allowOverlap="1" wp14:anchorId="2C0F55D2" wp14:editId="635C1F1F">
              <wp:simplePos x="0" y="0"/>
              <wp:positionH relativeFrom="column">
                <wp:posOffset>542924</wp:posOffset>
              </wp:positionH>
              <wp:positionV relativeFrom="paragraph">
                <wp:posOffset>-148590</wp:posOffset>
              </wp:positionV>
              <wp:extent cx="0" cy="541020"/>
              <wp:effectExtent l="19050" t="19050" r="38100" b="30480"/>
              <wp:wrapNone/>
              <wp:docPr id="49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27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AOu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9471" behindDoc="1" locked="0" layoutInCell="1" allowOverlap="1" wp14:anchorId="6022CD30" wp14:editId="32269DFA">
              <wp:simplePos x="0" y="0"/>
              <wp:positionH relativeFrom="column">
                <wp:posOffset>182244</wp:posOffset>
              </wp:positionH>
              <wp:positionV relativeFrom="paragraph">
                <wp:posOffset>-148590</wp:posOffset>
              </wp:positionV>
              <wp:extent cx="0" cy="541020"/>
              <wp:effectExtent l="19050" t="19050" r="38100" b="30480"/>
              <wp:wrapNone/>
              <wp:docPr id="49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27009;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Gpmw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" strokeweight=".53mm">
              <v:stroke joinstyle="miter" endcap="squar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B0" w:rsidRPr="009A3B18" w:rsidRDefault="00330FB0" w:rsidP="009A3B1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B0" w:rsidRPr="00E13A87" w:rsidRDefault="00330FB0" w:rsidP="00E13A87">
    <w:pPr>
      <w:jc w:val="center"/>
    </w:pPr>
    <w:r>
      <w:rPr>
        <w:noProof/>
        <w:lang w:eastAsia="ru-RU"/>
      </w:rPr>
      <mc:AlternateContent>
        <mc:Choice Requires="wps">
          <w:drawing>
            <wp:anchor distT="0" distB="0" distL="114298" distR="114298" simplePos="0" relativeHeight="251778048" behindDoc="1" locked="0" layoutInCell="1" allowOverlap="1" wp14:anchorId="73B3ADF2" wp14:editId="4F252116">
              <wp:simplePos x="0" y="0"/>
              <wp:positionH relativeFrom="column">
                <wp:posOffset>-353695</wp:posOffset>
              </wp:positionH>
              <wp:positionV relativeFrom="paragraph">
                <wp:posOffset>-2501265</wp:posOffset>
              </wp:positionV>
              <wp:extent cx="0" cy="3094355"/>
              <wp:effectExtent l="19050" t="19050" r="38100" b="29845"/>
              <wp:wrapNone/>
              <wp:docPr id="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435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538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85pt,-196.95pt" to="-27.8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824128" behindDoc="1" locked="0" layoutInCell="1" allowOverlap="1" wp14:anchorId="5E7332B7" wp14:editId="046D7BA3">
              <wp:simplePos x="0" y="0"/>
              <wp:positionH relativeFrom="column">
                <wp:posOffset>-541020</wp:posOffset>
              </wp:positionH>
              <wp:positionV relativeFrom="paragraph">
                <wp:posOffset>-2501265</wp:posOffset>
              </wp:positionV>
              <wp:extent cx="0" cy="3094355"/>
              <wp:effectExtent l="19050" t="19050" r="38100" b="2984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435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492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6pt,-196.95pt" to="-42.6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65760" behindDoc="1" locked="0" layoutInCell="1" allowOverlap="1" wp14:anchorId="772CD7EE" wp14:editId="0E64BCC0">
              <wp:simplePos x="0" y="0"/>
              <wp:positionH relativeFrom="column">
                <wp:posOffset>-540489</wp:posOffset>
              </wp:positionH>
              <wp:positionV relativeFrom="paragraph">
                <wp:posOffset>-1601834</wp:posOffset>
              </wp:positionV>
              <wp:extent cx="359764" cy="1270"/>
              <wp:effectExtent l="19050" t="19050" r="40640" b="3683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764"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50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126.15pt" to="-14.2pt,-1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77024" behindDoc="1" locked="0" layoutInCell="1" allowOverlap="1" wp14:anchorId="49A9CBD2" wp14:editId="11FD085D">
              <wp:simplePos x="0" y="0"/>
              <wp:positionH relativeFrom="column">
                <wp:posOffset>-533400</wp:posOffset>
              </wp:positionH>
              <wp:positionV relativeFrom="paragraph">
                <wp:posOffset>-2507615</wp:posOffset>
              </wp:positionV>
              <wp:extent cx="353060" cy="0"/>
              <wp:effectExtent l="19050" t="19050" r="27940" b="38100"/>
              <wp:wrapNone/>
              <wp:docPr id="3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539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pt,-197.45pt" to="-14.2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66784" behindDoc="1" locked="0" layoutInCell="1" allowOverlap="1" wp14:anchorId="33369FCB" wp14:editId="519CF793">
              <wp:simplePos x="0" y="0"/>
              <wp:positionH relativeFrom="column">
                <wp:posOffset>-540385</wp:posOffset>
              </wp:positionH>
              <wp:positionV relativeFrom="paragraph">
                <wp:posOffset>-594995</wp:posOffset>
              </wp:positionV>
              <wp:extent cx="360045" cy="0"/>
              <wp:effectExtent l="19050" t="19050" r="40005" b="3810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49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46.85pt" to="-14.2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4736" behindDoc="1" locked="0" layoutInCell="1" allowOverlap="1" wp14:anchorId="0DD2B186" wp14:editId="66F12377">
              <wp:simplePos x="0" y="0"/>
              <wp:positionH relativeFrom="column">
                <wp:posOffset>2172335</wp:posOffset>
              </wp:positionH>
              <wp:positionV relativeFrom="paragraph">
                <wp:posOffset>36195</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51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05pt,2.85pt" to="171.0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8832" behindDoc="1" locked="0" layoutInCell="1" allowOverlap="1" wp14:anchorId="4BEA7880" wp14:editId="7D1DB265">
              <wp:simplePos x="0" y="0"/>
              <wp:positionH relativeFrom="column">
                <wp:posOffset>5788660</wp:posOffset>
              </wp:positionH>
              <wp:positionV relativeFrom="paragraph">
                <wp:posOffset>36195</wp:posOffset>
              </wp:positionV>
              <wp:extent cx="0" cy="541020"/>
              <wp:effectExtent l="19050" t="19050" r="38100" b="304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47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5.8pt,2.85pt" to="455.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XomQIAAHc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3712" behindDoc="1" locked="0" layoutInCell="1" allowOverlap="1" wp14:anchorId="7751BC1B" wp14:editId="15AA5BE9">
              <wp:simplePos x="0" y="0"/>
              <wp:positionH relativeFrom="column">
                <wp:posOffset>1804670</wp:posOffset>
              </wp:positionH>
              <wp:positionV relativeFrom="paragraph">
                <wp:posOffset>38735</wp:posOffset>
              </wp:positionV>
              <wp:extent cx="0" cy="541020"/>
              <wp:effectExtent l="19050" t="19050" r="38100" b="3048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52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pt,3.05pt" to="142.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5oQIAAII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2688" behindDoc="1" locked="0" layoutInCell="1" allowOverlap="1" wp14:anchorId="4394B61D" wp14:editId="3B1B406A">
              <wp:simplePos x="0" y="0"/>
              <wp:positionH relativeFrom="column">
                <wp:posOffset>902970</wp:posOffset>
              </wp:positionH>
              <wp:positionV relativeFrom="paragraph">
                <wp:posOffset>38735</wp:posOffset>
              </wp:positionV>
              <wp:extent cx="0" cy="541020"/>
              <wp:effectExtent l="19050" t="19050" r="38100" b="3048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53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pt,3.05pt" to="71.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Q5mQIAAHc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1664" behindDoc="1" locked="0" layoutInCell="1" allowOverlap="1" wp14:anchorId="1F830018" wp14:editId="7FA76D89">
              <wp:simplePos x="0" y="0"/>
              <wp:positionH relativeFrom="column">
                <wp:posOffset>1263650</wp:posOffset>
              </wp:positionH>
              <wp:positionV relativeFrom="paragraph">
                <wp:posOffset>38735</wp:posOffset>
              </wp:positionV>
              <wp:extent cx="0" cy="541020"/>
              <wp:effectExtent l="19050" t="19050" r="38100" b="3048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54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pt,3.05pt" to="99.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ql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xEiSFlp0zyVDC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0640" behindDoc="1" locked="0" layoutInCell="1" allowOverlap="1" wp14:anchorId="55221249" wp14:editId="17245B8E">
              <wp:simplePos x="0" y="0"/>
              <wp:positionH relativeFrom="column">
                <wp:posOffset>181610</wp:posOffset>
              </wp:positionH>
              <wp:positionV relativeFrom="paragraph">
                <wp:posOffset>38735</wp:posOffset>
              </wp:positionV>
              <wp:extent cx="0" cy="541020"/>
              <wp:effectExtent l="19050" t="19050" r="38100" b="3048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55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pt,3.05pt" to="14.3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L8mgIAAHg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59616" behindDoc="1" locked="0" layoutInCell="1" allowOverlap="1" wp14:anchorId="68D912AD" wp14:editId="6AAE6A9C">
              <wp:simplePos x="0" y="0"/>
              <wp:positionH relativeFrom="column">
                <wp:posOffset>542290</wp:posOffset>
              </wp:positionH>
              <wp:positionV relativeFrom="paragraph">
                <wp:posOffset>38735</wp:posOffset>
              </wp:positionV>
              <wp:extent cx="0" cy="541020"/>
              <wp:effectExtent l="19050" t="19050" r="38100" b="3048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56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pt,3.05pt" to="42.7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ZtmgIAAHg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935" distR="114935" simplePos="0" relativeHeight="251754496" behindDoc="1" locked="0" layoutInCell="1" allowOverlap="1" wp14:anchorId="403CD4DD" wp14:editId="78BEF53A">
              <wp:simplePos x="0" y="0"/>
              <wp:positionH relativeFrom="column">
                <wp:posOffset>2164715</wp:posOffset>
              </wp:positionH>
              <wp:positionV relativeFrom="paragraph">
                <wp:posOffset>26670</wp:posOffset>
              </wp:positionV>
              <wp:extent cx="3633470" cy="546100"/>
              <wp:effectExtent l="0" t="0" r="5080" b="635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546100"/>
                      </a:xfrm>
                      <a:prstGeom prst="rect">
                        <a:avLst/>
                      </a:prstGeom>
                      <a:solidFill>
                        <a:srgbClr val="FFFFFF"/>
                      </a:solidFill>
                      <a:ln w="6350">
                        <a:noFill/>
                        <a:miter lim="800000"/>
                        <a:headEnd/>
                        <a:tailEnd/>
                      </a:ln>
                    </wps:spPr>
                    <wps:txbx>
                      <w:txbxContent>
                        <w:p w:rsidR="00330FB0" w:rsidRDefault="00330FB0">
                          <w:pPr>
                            <w:jc w:val="center"/>
                            <w:rPr>
                              <w:rFonts w:ascii="Arial" w:hAnsi="Arial" w:cs="Arial"/>
                              <w:b/>
                              <w:i/>
                              <w:sz w:val="18"/>
                              <w:szCs w:val="18"/>
                            </w:rPr>
                          </w:pPr>
                        </w:p>
                        <w:p w:rsidR="00330FB0" w:rsidRPr="00555543" w:rsidRDefault="00330FB0" w:rsidP="00BB28CC">
                          <w:pPr>
                            <w:shd w:val="clear" w:color="auto" w:fill="FFFFFF" w:themeFill="background1"/>
                            <w:jc w:val="center"/>
                            <w:rPr>
                              <w:sz w:val="28"/>
                              <w:szCs w:val="28"/>
                            </w:rPr>
                          </w:pPr>
                          <w:r>
                            <w:rPr>
                              <w:sz w:val="28"/>
                              <w:szCs w:val="28"/>
                            </w:rPr>
                            <w:t>5076П</w:t>
                          </w:r>
                          <w:r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170.45pt;margin-top:2.1pt;width:286.1pt;height:43pt;z-index:-251561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" stroked="f" strokeweight=".5pt">
              <v:textbox inset="7.45pt,3.85pt,7.45pt,3.85pt">
                <w:txbxContent>
                  <w:p w:rsidR="00330FB0" w:rsidRDefault="00330FB0">
                    <w:pPr>
                      <w:jc w:val="center"/>
                      <w:rPr>
                        <w:rFonts w:ascii="Arial" w:hAnsi="Arial" w:cs="Arial"/>
                        <w:b/>
                        <w:i/>
                        <w:sz w:val="18"/>
                        <w:szCs w:val="18"/>
                      </w:rPr>
                    </w:pPr>
                  </w:p>
                  <w:p w:rsidR="00330FB0" w:rsidRPr="00555543" w:rsidRDefault="00330FB0" w:rsidP="00BB28CC">
                    <w:pPr>
                      <w:shd w:val="clear" w:color="auto" w:fill="FFFFFF" w:themeFill="background1"/>
                      <w:jc w:val="center"/>
                      <w:rPr>
                        <w:sz w:val="28"/>
                        <w:szCs w:val="28"/>
                      </w:rPr>
                    </w:pPr>
                    <w:r>
                      <w:rPr>
                        <w:sz w:val="28"/>
                        <w:szCs w:val="28"/>
                      </w:rPr>
                      <w:t>5076П</w:t>
                    </w:r>
                    <w:r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752448" behindDoc="1" locked="0" layoutInCell="1" allowOverlap="1" wp14:anchorId="50D2B532" wp14:editId="3E7E1435">
              <wp:simplePos x="0" y="0"/>
              <wp:positionH relativeFrom="column">
                <wp:posOffset>5796916</wp:posOffset>
              </wp:positionH>
              <wp:positionV relativeFrom="paragraph">
                <wp:posOffset>26670</wp:posOffset>
              </wp:positionV>
              <wp:extent cx="431800" cy="222250"/>
              <wp:effectExtent l="0" t="0" r="6350" b="635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22250"/>
                      </a:xfrm>
                      <a:prstGeom prst="rect">
                        <a:avLst/>
                      </a:prstGeom>
                      <a:solidFill>
                        <a:srgbClr val="FFFFFF"/>
                      </a:solidFill>
                      <a:ln w="6350">
                        <a:noFill/>
                        <a:miter lim="800000"/>
                        <a:headEnd/>
                        <a:tailEnd/>
                      </a:ln>
                    </wps:spPr>
                    <wps:txbx>
                      <w:txbxContent>
                        <w:p w:rsidR="00330FB0" w:rsidRDefault="00330FB0">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56.45pt;margin-top:2.1pt;width:34pt;height:17.5pt;z-index:-251564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" stroked="f" strokeweight=".5pt">
              <v:textbox inset=".25pt,3.1pt,.25pt,.25pt">
                <w:txbxContent>
                  <w:p w:rsidR="00330FB0" w:rsidRDefault="00330FB0">
                    <w:pPr>
                      <w:jc w:val="center"/>
                    </w:pPr>
                    <w:r>
                      <w:rPr>
                        <w:rFonts w:ascii="Arial" w:hAnsi="Arial" w:cs="Arial"/>
                        <w:sz w:val="16"/>
                        <w:szCs w:val="16"/>
                      </w:rPr>
                      <w:t>Лист</w:t>
                    </w:r>
                  </w:p>
                </w:txbxContent>
              </v:textbox>
            </v:shape>
          </w:pict>
        </mc:Fallback>
      </mc:AlternateContent>
    </w:r>
  </w:p>
  <w:p w:rsidR="00330FB0" w:rsidRDefault="00330FB0">
    <w:pPr>
      <w:pStyle w:val="ae"/>
    </w:pPr>
    <w:r>
      <w:rPr>
        <w:noProof/>
        <w:lang w:eastAsia="ru-RU"/>
      </w:rPr>
      <mc:AlternateContent>
        <mc:Choice Requires="wps">
          <w:drawing>
            <wp:anchor distT="4294967294" distB="4294967294" distL="114300" distR="114300" simplePos="0" relativeHeight="251823104" behindDoc="1" locked="0" layoutInCell="1" allowOverlap="1" wp14:anchorId="05DA1551" wp14:editId="1A7072A9">
              <wp:simplePos x="0" y="0"/>
              <wp:positionH relativeFrom="column">
                <wp:posOffset>-539750</wp:posOffset>
              </wp:positionH>
              <wp:positionV relativeFrom="paragraph">
                <wp:posOffset>405130</wp:posOffset>
              </wp:positionV>
              <wp:extent cx="6773545" cy="6985"/>
              <wp:effectExtent l="19050" t="19050" r="27305" b="31115"/>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493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9pt" to="490.8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" strokeweight=".53mm">
              <v:stroke joinstyle="miter" endcap="square"/>
            </v:line>
          </w:pict>
        </mc:Fallback>
      </mc:AlternateContent>
    </w:r>
    <w:r>
      <w:rPr>
        <w:noProof/>
        <w:lang w:eastAsia="ru-RU"/>
      </w:rPr>
      <mc:AlternateContent>
        <mc:Choice Requires="wps">
          <w:drawing>
            <wp:anchor distT="0" distB="0" distL="114935" distR="114935" simplePos="0" relativeHeight="251751424" behindDoc="1" locked="0" layoutInCell="1" allowOverlap="1" wp14:anchorId="66EB73A4" wp14:editId="71C047E5">
              <wp:simplePos x="0" y="0"/>
              <wp:positionH relativeFrom="column">
                <wp:posOffset>-172085</wp:posOffset>
              </wp:positionH>
              <wp:positionV relativeFrom="paragraph">
                <wp:posOffset>219710</wp:posOffset>
              </wp:positionV>
              <wp:extent cx="354965" cy="177800"/>
              <wp:effectExtent l="0" t="0" r="6985" b="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solidFill>
                        <a:srgbClr val="FFFFFF"/>
                      </a:solidFill>
                      <a:ln w="6350">
                        <a:noFill/>
                        <a:miter lim="800000"/>
                        <a:headEnd/>
                        <a:tailEnd/>
                      </a:ln>
                    </wps:spPr>
                    <wps:txbx>
                      <w:txbxContent>
                        <w:p w:rsidR="00330FB0" w:rsidRDefault="00330FB0" w:rsidP="00100943">
                          <w:pPr>
                            <w:shd w:val="clear" w:color="auto" w:fill="FFFFFF" w:themeFill="background1"/>
                            <w:jc w:val="center"/>
                          </w:pPr>
                          <w:r>
                            <w:rPr>
                              <w:rFonts w:ascii="Arial" w:hAnsi="Arial" w:cs="Arial"/>
                              <w:sz w:val="16"/>
                              <w:szCs w:val="16"/>
                            </w:rPr>
                            <w:t>Изм.</w:t>
                          </w:r>
                        </w:p>
                        <w:p w:rsidR="00330FB0" w:rsidRDefault="00330FB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3.55pt;margin-top:17.3pt;width:27.95pt;height:14pt;z-index:-251565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" stroked="f" strokeweight=".5pt">
              <v:textbox inset=".25pt,3.1pt,.25pt,.25pt">
                <w:txbxContent>
                  <w:p w:rsidR="00330FB0" w:rsidRDefault="00330FB0" w:rsidP="00100943">
                    <w:pPr>
                      <w:shd w:val="clear" w:color="auto" w:fill="FFFFFF" w:themeFill="background1"/>
                      <w:jc w:val="center"/>
                    </w:pPr>
                    <w:r>
                      <w:rPr>
                        <w:rFonts w:ascii="Arial" w:hAnsi="Arial" w:cs="Arial"/>
                        <w:sz w:val="16"/>
                        <w:szCs w:val="16"/>
                      </w:rPr>
                      <w:t>Изм.</w:t>
                    </w:r>
                  </w:p>
                  <w:p w:rsidR="00330FB0" w:rsidRDefault="00330FB0"/>
                </w:txbxContent>
              </v:textbox>
            </v:shape>
          </w:pict>
        </mc:Fallback>
      </mc:AlternateContent>
    </w:r>
    <w:r>
      <w:rPr>
        <w:noProof/>
        <w:lang w:eastAsia="ru-RU"/>
      </w:rPr>
      <mc:AlternateContent>
        <mc:Choice Requires="wps">
          <w:drawing>
            <wp:anchor distT="4294967294" distB="4294967294" distL="114300" distR="114300" simplePos="0" relativeHeight="251769856" behindDoc="1" locked="0" layoutInCell="1" allowOverlap="1" wp14:anchorId="78931CEA" wp14:editId="3EC93F9C">
              <wp:simplePos x="0" y="0"/>
              <wp:positionH relativeFrom="column">
                <wp:posOffset>5790565</wp:posOffset>
              </wp:positionH>
              <wp:positionV relativeFrom="paragraph">
                <wp:posOffset>73660</wp:posOffset>
              </wp:positionV>
              <wp:extent cx="442595" cy="0"/>
              <wp:effectExtent l="19050" t="19050" r="33655"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46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95pt,5.8pt" to="490.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" strokeweight=".35mm">
              <v:stroke joinstyle="miter" endcap="square"/>
            </v:line>
          </w:pict>
        </mc:Fallback>
      </mc:AlternateContent>
    </w:r>
    <w:r>
      <w:rPr>
        <w:noProof/>
        <w:lang w:eastAsia="ru-RU"/>
      </w:rPr>
      <mc:AlternateContent>
        <mc:Choice Requires="wps">
          <w:drawing>
            <wp:anchor distT="0" distB="0" distL="114935" distR="114935" simplePos="0" relativeHeight="251749376" behindDoc="1" locked="0" layoutInCell="1" allowOverlap="1" wp14:anchorId="499A0E3A" wp14:editId="362096A5">
              <wp:simplePos x="0" y="0"/>
              <wp:positionH relativeFrom="column">
                <wp:posOffset>1263015</wp:posOffset>
              </wp:positionH>
              <wp:positionV relativeFrom="paragraph">
                <wp:posOffset>219710</wp:posOffset>
              </wp:positionV>
              <wp:extent cx="542290" cy="17526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75260"/>
                      </a:xfrm>
                      <a:prstGeom prst="rect">
                        <a:avLst/>
                      </a:prstGeom>
                      <a:solidFill>
                        <a:srgbClr val="FFFFFF"/>
                      </a:solidFill>
                      <a:ln w="6350">
                        <a:noFill/>
                        <a:miter lim="800000"/>
                        <a:headEnd/>
                        <a:tailEnd/>
                      </a:ln>
                    </wps:spPr>
                    <wps:txbx>
                      <w:txbxContent>
                        <w:p w:rsidR="00330FB0" w:rsidRDefault="00330FB0">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99.45pt;margin-top:17.3pt;width:42.7pt;height:13.8pt;z-index:-251567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" stroked="f" strokeweight=".5pt">
              <v:textbox inset=".25pt,3.1pt,.25pt,.25pt">
                <w:txbxContent>
                  <w:p w:rsidR="00330FB0" w:rsidRDefault="00330FB0">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935" distR="114935" simplePos="0" relativeHeight="251748352" behindDoc="1" locked="0" layoutInCell="1" allowOverlap="1" wp14:anchorId="1B400E09" wp14:editId="03673DCC">
              <wp:simplePos x="0" y="0"/>
              <wp:positionH relativeFrom="column">
                <wp:posOffset>901065</wp:posOffset>
              </wp:positionH>
              <wp:positionV relativeFrom="paragraph">
                <wp:posOffset>219710</wp:posOffset>
              </wp:positionV>
              <wp:extent cx="361950" cy="175260"/>
              <wp:effectExtent l="0" t="0" r="0" b="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noFill/>
                        <a:miter lim="800000"/>
                        <a:headEnd/>
                        <a:tailEnd/>
                      </a:ln>
                    </wps:spPr>
                    <wps:txbx>
                      <w:txbxContent>
                        <w:p w:rsidR="00330FB0" w:rsidRDefault="00330FB0">
                          <w:pPr>
                            <w:jc w:val="center"/>
                          </w:pPr>
                          <w:r>
                            <w:rPr>
                              <w:rFonts w:ascii="Arial" w:hAnsi="Arial" w:cs="Arial"/>
                              <w:sz w:val="16"/>
                              <w:szCs w:val="16"/>
                            </w:rPr>
                            <w:t>№ док.</w:t>
                          </w:r>
                        </w:p>
                        <w:p w:rsidR="00330FB0" w:rsidRDefault="00330FB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70.95pt;margin-top:17.3pt;width:28.5pt;height:13.8pt;z-index:-251568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" stroked="f" strokeweight=".5pt">
              <v:textbox inset=".25pt,3.1pt,.25pt,.25pt">
                <w:txbxContent>
                  <w:p w:rsidR="00330FB0" w:rsidRDefault="00330FB0">
                    <w:pPr>
                      <w:jc w:val="center"/>
                    </w:pPr>
                    <w:r>
                      <w:rPr>
                        <w:rFonts w:ascii="Arial" w:hAnsi="Arial" w:cs="Arial"/>
                        <w:sz w:val="16"/>
                        <w:szCs w:val="16"/>
                      </w:rPr>
                      <w:t>№ док.</w:t>
                    </w:r>
                  </w:p>
                  <w:p w:rsidR="00330FB0" w:rsidRDefault="00330FB0"/>
                </w:txbxContent>
              </v:textbox>
            </v:shape>
          </w:pict>
        </mc:Fallback>
      </mc:AlternateContent>
    </w:r>
    <w:r>
      <w:rPr>
        <w:noProof/>
        <w:lang w:eastAsia="ru-RU"/>
      </w:rPr>
      <mc:AlternateContent>
        <mc:Choice Requires="wps">
          <w:drawing>
            <wp:anchor distT="0" distB="0" distL="114935" distR="114935" simplePos="0" relativeHeight="251747328" behindDoc="1" locked="0" layoutInCell="1" allowOverlap="1" wp14:anchorId="2ABA7C60" wp14:editId="4F422A5E">
              <wp:simplePos x="0" y="0"/>
              <wp:positionH relativeFrom="column">
                <wp:posOffset>539115</wp:posOffset>
              </wp:positionH>
              <wp:positionV relativeFrom="paragraph">
                <wp:posOffset>219710</wp:posOffset>
              </wp:positionV>
              <wp:extent cx="361950" cy="175260"/>
              <wp:effectExtent l="0" t="0" r="0" b="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noFill/>
                        <a:miter lim="800000"/>
                        <a:headEnd/>
                        <a:tailEnd/>
                      </a:ln>
                    </wps:spPr>
                    <wps:txbx>
                      <w:txbxContent>
                        <w:p w:rsidR="00330FB0" w:rsidRDefault="00330FB0">
                          <w:pPr>
                            <w:jc w:val="center"/>
                          </w:pPr>
                          <w:r>
                            <w:rPr>
                              <w:rFonts w:ascii="Arial" w:hAnsi="Arial" w:cs="Arial"/>
                              <w:sz w:val="16"/>
                              <w:szCs w:val="16"/>
                            </w:rPr>
                            <w:t>Лист</w:t>
                          </w:r>
                        </w:p>
                        <w:p w:rsidR="00330FB0" w:rsidRDefault="00330FB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2.45pt;margin-top:17.3pt;width:28.5pt;height:13.8pt;z-index:-251569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" stroked="f" strokeweight=".5pt">
              <v:textbox inset=".25pt,3.1pt,.25pt,.25pt">
                <w:txbxContent>
                  <w:p w:rsidR="00330FB0" w:rsidRDefault="00330FB0">
                    <w:pPr>
                      <w:jc w:val="center"/>
                    </w:pPr>
                    <w:r>
                      <w:rPr>
                        <w:rFonts w:ascii="Arial" w:hAnsi="Arial" w:cs="Arial"/>
                        <w:sz w:val="16"/>
                        <w:szCs w:val="16"/>
                      </w:rPr>
                      <w:t>Лист</w:t>
                    </w:r>
                  </w:p>
                  <w:p w:rsidR="00330FB0" w:rsidRDefault="00330FB0"/>
                </w:txbxContent>
              </v:textbox>
            </v:shape>
          </w:pict>
        </mc:Fallback>
      </mc:AlternateContent>
    </w:r>
    <w:r>
      <w:rPr>
        <w:noProof/>
        <w:lang w:eastAsia="ru-RU"/>
      </w:rPr>
      <mc:AlternateContent>
        <mc:Choice Requires="wps">
          <w:drawing>
            <wp:anchor distT="0" distB="0" distL="114935" distR="114935" simplePos="0" relativeHeight="251746304" behindDoc="1" locked="0" layoutInCell="1" allowOverlap="1" wp14:anchorId="38603A88" wp14:editId="5EB239D6">
              <wp:simplePos x="0" y="0"/>
              <wp:positionH relativeFrom="column">
                <wp:posOffset>183515</wp:posOffset>
              </wp:positionH>
              <wp:positionV relativeFrom="paragraph">
                <wp:posOffset>219710</wp:posOffset>
              </wp:positionV>
              <wp:extent cx="361950" cy="17526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noFill/>
                        <a:miter lim="800000"/>
                        <a:headEnd/>
                        <a:tailEnd/>
                      </a:ln>
                    </wps:spPr>
                    <wps:txbx>
                      <w:txbxContent>
                        <w:p w:rsidR="00330FB0" w:rsidRDefault="00330FB0">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330FB0" w:rsidRDefault="00330FB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14.45pt;margin-top:17.3pt;width:28.5pt;height:13.8pt;z-index:-251570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" stroked="f" strokeweight=".5pt">
              <v:textbox inset=".25pt,3.1pt,.25pt,.25pt">
                <w:txbxContent>
                  <w:p w:rsidR="00330FB0" w:rsidRDefault="00330FB0">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330FB0" w:rsidRDefault="00330FB0"/>
                </w:txbxContent>
              </v:textbox>
            </v:shape>
          </w:pict>
        </mc:Fallback>
      </mc:AlternateContent>
    </w:r>
    <w:r>
      <w:rPr>
        <w:noProof/>
        <w:lang w:eastAsia="ru-RU"/>
      </w:rPr>
      <mc:AlternateContent>
        <mc:Choice Requires="wps">
          <w:drawing>
            <wp:anchor distT="4294967294" distB="4294967294" distL="114300" distR="114300" simplePos="0" relativeHeight="251758592" behindDoc="1" locked="0" layoutInCell="1" allowOverlap="1" wp14:anchorId="7661BD0D" wp14:editId="1E9E94A9">
              <wp:simplePos x="0" y="0"/>
              <wp:positionH relativeFrom="column">
                <wp:posOffset>-172085</wp:posOffset>
              </wp:positionH>
              <wp:positionV relativeFrom="paragraph">
                <wp:posOffset>215265</wp:posOffset>
              </wp:positionV>
              <wp:extent cx="2344420" cy="0"/>
              <wp:effectExtent l="19050" t="19050" r="36830" b="38100"/>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57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5pt,16.95pt" to="171.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" strokeweight=".35mm">
              <v:stroke joinstyle="miter" endcap="square"/>
            </v:line>
          </w:pict>
        </mc:Fallback>
      </mc:AlternateContent>
    </w:r>
    <w:r>
      <w:rPr>
        <w:noProof/>
        <w:lang w:eastAsia="ru-RU"/>
      </w:rPr>
      <mc:AlternateContent>
        <mc:Choice Requires="wps">
          <w:drawing>
            <wp:anchor distT="0" distB="0" distL="114935" distR="114935" simplePos="0" relativeHeight="251753472" behindDoc="1" locked="0" layoutInCell="1" allowOverlap="1" wp14:anchorId="44B9D177" wp14:editId="27A5934E">
              <wp:simplePos x="0" y="0"/>
              <wp:positionH relativeFrom="column">
                <wp:posOffset>5796915</wp:posOffset>
              </wp:positionH>
              <wp:positionV relativeFrom="paragraph">
                <wp:posOffset>73659</wp:posOffset>
              </wp:positionV>
              <wp:extent cx="431800" cy="330835"/>
              <wp:effectExtent l="0" t="0" r="635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0835"/>
                      </a:xfrm>
                      <a:prstGeom prst="rect">
                        <a:avLst/>
                      </a:prstGeom>
                      <a:solidFill>
                        <a:srgbClr val="FFFFFF"/>
                      </a:solidFill>
                      <a:ln w="6350">
                        <a:noFill/>
                        <a:miter lim="800000"/>
                        <a:headEnd/>
                        <a:tailEnd/>
                      </a:ln>
                    </wps:spPr>
                    <wps:txbx>
                      <w:txbxContent>
                        <w:p w:rsidR="00330FB0" w:rsidRPr="00E13A87" w:rsidRDefault="00330FB0" w:rsidP="00E13A87">
                          <w:pPr>
                            <w:jc w:val="center"/>
                          </w:pPr>
                          <w:r>
                            <w:fldChar w:fldCharType="begin"/>
                          </w:r>
                          <w:r>
                            <w:instrText xml:space="preserve"> PAGE  \* Arabic  \* MERGEFORMAT </w:instrText>
                          </w:r>
                          <w:r>
                            <w:fldChar w:fldCharType="separate"/>
                          </w:r>
                          <w:r w:rsidR="008F0B5D">
                            <w:rPr>
                              <w:noProof/>
                            </w:rPr>
                            <w:t>13</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56.45pt;margin-top:5.8pt;width:34pt;height:26.05pt;z-index:-251563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" stroked="f" strokeweight=".5pt">
              <v:textbox inset="5.9pt,7.35pt,5.9pt,3.1pt">
                <w:txbxContent>
                  <w:p w:rsidR="00330FB0" w:rsidRPr="00E13A87" w:rsidRDefault="00330FB0" w:rsidP="00E13A87">
                    <w:pPr>
                      <w:jc w:val="center"/>
                    </w:pPr>
                    <w:r>
                      <w:fldChar w:fldCharType="begin"/>
                    </w:r>
                    <w:r>
                      <w:instrText xml:space="preserve"> PAGE  \* Arabic  \* MERGEFORMAT </w:instrText>
                    </w:r>
                    <w:r>
                      <w:fldChar w:fldCharType="separate"/>
                    </w:r>
                    <w:r w:rsidR="008F0B5D">
                      <w:rPr>
                        <w:noProof/>
                      </w:rPr>
                      <w:t>13</w:t>
                    </w:r>
                    <w:r>
                      <w:fldChar w:fldCharType="end"/>
                    </w:r>
                  </w:p>
                </w:txbxContent>
              </v:textbox>
            </v:shape>
          </w:pict>
        </mc:Fallback>
      </mc:AlternateContent>
    </w:r>
    <w:r>
      <w:rPr>
        <w:noProof/>
        <w:lang w:eastAsia="ru-RU"/>
      </w:rPr>
      <mc:AlternateContent>
        <mc:Choice Requires="wps">
          <w:drawing>
            <wp:anchor distT="0" distB="0" distL="114935" distR="114935" simplePos="0" relativeHeight="251750400" behindDoc="1" locked="0" layoutInCell="1" allowOverlap="1" wp14:anchorId="1610DF58" wp14:editId="2054FBCD">
              <wp:simplePos x="0" y="0"/>
              <wp:positionH relativeFrom="column">
                <wp:posOffset>1804035</wp:posOffset>
              </wp:positionH>
              <wp:positionV relativeFrom="paragraph">
                <wp:posOffset>210820</wp:posOffset>
              </wp:positionV>
              <wp:extent cx="361950" cy="181610"/>
              <wp:effectExtent l="0" t="0" r="0" b="889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noFill/>
                        <a:miter lim="800000"/>
                        <a:headEnd/>
                        <a:tailEnd/>
                      </a:ln>
                    </wps:spPr>
                    <wps:txbx>
                      <w:txbxContent>
                        <w:p w:rsidR="00330FB0" w:rsidRDefault="00330FB0">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42.05pt;margin-top:16.6pt;width:28.5pt;height:14.3pt;z-index:-251566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" stroked="f" strokeweight=".5pt">
              <v:textbox inset=".25pt,3.1pt,.25pt,.25pt">
                <w:txbxContent>
                  <w:p w:rsidR="00330FB0" w:rsidRDefault="00330FB0">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298" distR="114298" simplePos="0" relativeHeight="251757568" behindDoc="1" locked="0" layoutInCell="1" allowOverlap="1" wp14:anchorId="774CB03A" wp14:editId="54118938">
              <wp:simplePos x="0" y="0"/>
              <wp:positionH relativeFrom="column">
                <wp:posOffset>1805304</wp:posOffset>
              </wp:positionH>
              <wp:positionV relativeFrom="paragraph">
                <wp:posOffset>-148590</wp:posOffset>
              </wp:positionV>
              <wp:extent cx="0" cy="541020"/>
              <wp:effectExtent l="19050" t="19050" r="38100" b="30480"/>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58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wtPl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56544" behindDoc="1" locked="0" layoutInCell="1" allowOverlap="1" wp14:anchorId="3FCA15C4" wp14:editId="46B1D3AC">
              <wp:simplePos x="0" y="0"/>
              <wp:positionH relativeFrom="column">
                <wp:posOffset>-178435</wp:posOffset>
              </wp:positionH>
              <wp:positionV relativeFrom="paragraph">
                <wp:posOffset>-148591</wp:posOffset>
              </wp:positionV>
              <wp:extent cx="6409690" cy="0"/>
              <wp:effectExtent l="19050" t="19050" r="29210" b="3810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559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ebnAIAAHo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55520" behindDoc="1" locked="0" layoutInCell="1" allowOverlap="1" wp14:anchorId="2F1254A9" wp14:editId="6D46B5CD">
              <wp:simplePos x="0" y="0"/>
              <wp:positionH relativeFrom="column">
                <wp:posOffset>-178435</wp:posOffset>
              </wp:positionH>
              <wp:positionV relativeFrom="paragraph">
                <wp:posOffset>31749</wp:posOffset>
              </wp:positionV>
              <wp:extent cx="2344420" cy="0"/>
              <wp:effectExtent l="19050" t="19050" r="36830" b="3810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60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pB1BL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298" distR="114298" simplePos="0" relativeHeight="251745280" behindDoc="1" locked="0" layoutInCell="1" allowOverlap="1" wp14:anchorId="4CB97494" wp14:editId="01BA3C65">
              <wp:simplePos x="0" y="0"/>
              <wp:positionH relativeFrom="column">
                <wp:posOffset>903604</wp:posOffset>
              </wp:positionH>
              <wp:positionV relativeFrom="paragraph">
                <wp:posOffset>-148590</wp:posOffset>
              </wp:positionV>
              <wp:extent cx="0" cy="541020"/>
              <wp:effectExtent l="19050" t="19050" r="38100" b="30480"/>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71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lomgIAAHg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CBn8lomgIAAHg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744256" behindDoc="1" locked="0" layoutInCell="1" allowOverlap="1" wp14:anchorId="60AB8E03" wp14:editId="3073E016">
              <wp:simplePos x="0" y="0"/>
              <wp:positionH relativeFrom="column">
                <wp:posOffset>1264284</wp:posOffset>
              </wp:positionH>
              <wp:positionV relativeFrom="paragraph">
                <wp:posOffset>-148590</wp:posOffset>
              </wp:positionV>
              <wp:extent cx="0" cy="541020"/>
              <wp:effectExtent l="19050" t="19050" r="38100" b="30480"/>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72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0mwIAAHg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42208" behindDoc="1" locked="0" layoutInCell="1" allowOverlap="1" wp14:anchorId="6868720C" wp14:editId="09EC3032">
              <wp:simplePos x="0" y="0"/>
              <wp:positionH relativeFrom="column">
                <wp:posOffset>542924</wp:posOffset>
              </wp:positionH>
              <wp:positionV relativeFrom="paragraph">
                <wp:posOffset>-148590</wp:posOffset>
              </wp:positionV>
              <wp:extent cx="0" cy="541020"/>
              <wp:effectExtent l="19050" t="19050" r="38100" b="3048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74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43232" behindDoc="1" locked="0" layoutInCell="1" allowOverlap="1" wp14:anchorId="4501AEFA" wp14:editId="6CA28B3A">
              <wp:simplePos x="0" y="0"/>
              <wp:positionH relativeFrom="column">
                <wp:posOffset>182244</wp:posOffset>
              </wp:positionH>
              <wp:positionV relativeFrom="paragraph">
                <wp:posOffset>-148590</wp:posOffset>
              </wp:positionV>
              <wp:extent cx="0" cy="541020"/>
              <wp:effectExtent l="19050" t="19050" r="38100" b="3048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73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dRmwIAAHg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" strokeweight=".53mm">
              <v:stroke joinstyle="miter" endcap="square"/>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B0" w:rsidRPr="00E13A87" w:rsidRDefault="00330FB0" w:rsidP="00E13A87">
    <w:pPr>
      <w:jc w:val="center"/>
    </w:pPr>
    <w:r>
      <w:rPr>
        <w:noProof/>
        <w:lang w:eastAsia="ru-RU"/>
      </w:rPr>
      <mc:AlternateContent>
        <mc:Choice Requires="wps">
          <w:drawing>
            <wp:anchor distT="4294967294" distB="4294967294" distL="114300" distR="114300" simplePos="0" relativeHeight="251805696" behindDoc="1" locked="0" layoutInCell="1" allowOverlap="1" wp14:anchorId="7B5C7168" wp14:editId="2477968C">
              <wp:simplePos x="0" y="0"/>
              <wp:positionH relativeFrom="column">
                <wp:posOffset>-153722</wp:posOffset>
              </wp:positionH>
              <wp:positionV relativeFrom="paragraph">
                <wp:posOffset>60950</wp:posOffset>
              </wp:positionV>
              <wp:extent cx="9721975" cy="0"/>
              <wp:effectExtent l="19050" t="19050" r="31750" b="38100"/>
              <wp:wrapNone/>
              <wp:docPr id="45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97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510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1pt,4.8pt" to="753.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817984" behindDoc="1" locked="0" layoutInCell="1" allowOverlap="1" wp14:anchorId="1AD744C4" wp14:editId="4F75C6C1">
              <wp:simplePos x="0" y="0"/>
              <wp:positionH relativeFrom="column">
                <wp:posOffset>9144000</wp:posOffset>
              </wp:positionH>
              <wp:positionV relativeFrom="paragraph">
                <wp:posOffset>70485</wp:posOffset>
              </wp:positionV>
              <wp:extent cx="0" cy="527050"/>
              <wp:effectExtent l="19050" t="19050" r="38100" b="25400"/>
              <wp:wrapNone/>
              <wp:docPr id="4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05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498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in,5.55pt" to="10in,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GE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935" distR="114935" simplePos="0" relativeHeight="251803648" behindDoc="1" locked="0" layoutInCell="1" allowOverlap="1" wp14:anchorId="7456B2C0" wp14:editId="3D146B62">
              <wp:simplePos x="0" y="0"/>
              <wp:positionH relativeFrom="column">
                <wp:posOffset>2168352</wp:posOffset>
              </wp:positionH>
              <wp:positionV relativeFrom="paragraph">
                <wp:posOffset>56861</wp:posOffset>
              </wp:positionV>
              <wp:extent cx="6899563" cy="546100"/>
              <wp:effectExtent l="0" t="0" r="0" b="6350"/>
              <wp:wrapNone/>
              <wp:docPr id="5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563" cy="546100"/>
                      </a:xfrm>
                      <a:prstGeom prst="rect">
                        <a:avLst/>
                      </a:prstGeom>
                      <a:solidFill>
                        <a:srgbClr val="FFFFFF"/>
                      </a:solidFill>
                      <a:ln w="6350">
                        <a:noFill/>
                        <a:miter lim="800000"/>
                        <a:headEnd/>
                        <a:tailEnd/>
                      </a:ln>
                    </wps:spPr>
                    <wps:txbx>
                      <w:txbxContent>
                        <w:p w:rsidR="00330FB0" w:rsidRDefault="00330FB0">
                          <w:pPr>
                            <w:jc w:val="center"/>
                            <w:rPr>
                              <w:rFonts w:ascii="Arial" w:hAnsi="Arial" w:cs="Arial"/>
                              <w:b/>
                              <w:i/>
                              <w:sz w:val="18"/>
                              <w:szCs w:val="18"/>
                            </w:rPr>
                          </w:pPr>
                        </w:p>
                        <w:p w:rsidR="00330FB0" w:rsidRPr="00555543" w:rsidRDefault="00330FB0" w:rsidP="00BB28CC">
                          <w:pPr>
                            <w:shd w:val="clear" w:color="auto" w:fill="FFFFFF" w:themeFill="background1"/>
                            <w:jc w:val="center"/>
                            <w:rPr>
                              <w:sz w:val="28"/>
                              <w:szCs w:val="28"/>
                            </w:rPr>
                          </w:pPr>
                          <w:r>
                            <w:rPr>
                              <w:sz w:val="28"/>
                              <w:szCs w:val="28"/>
                            </w:rPr>
                            <w:t>5076П</w:t>
                          </w:r>
                          <w:r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left:0;text-align:left;margin-left:170.75pt;margin-top:4.5pt;width:543.25pt;height:43pt;z-index:-251512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" stroked="f" strokeweight=".5pt">
              <v:textbox inset="7.45pt,3.85pt,7.45pt,3.85pt">
                <w:txbxContent>
                  <w:p w:rsidR="00330FB0" w:rsidRDefault="00330FB0">
                    <w:pPr>
                      <w:jc w:val="center"/>
                      <w:rPr>
                        <w:rFonts w:ascii="Arial" w:hAnsi="Arial" w:cs="Arial"/>
                        <w:b/>
                        <w:i/>
                        <w:sz w:val="18"/>
                        <w:szCs w:val="18"/>
                      </w:rPr>
                    </w:pPr>
                  </w:p>
                  <w:p w:rsidR="00330FB0" w:rsidRPr="00555543" w:rsidRDefault="00330FB0" w:rsidP="00BB28CC">
                    <w:pPr>
                      <w:shd w:val="clear" w:color="auto" w:fill="FFFFFF" w:themeFill="background1"/>
                      <w:jc w:val="center"/>
                      <w:rPr>
                        <w:sz w:val="28"/>
                        <w:szCs w:val="28"/>
                      </w:rPr>
                    </w:pPr>
                    <w:r>
                      <w:rPr>
                        <w:sz w:val="28"/>
                        <w:szCs w:val="28"/>
                      </w:rPr>
                      <w:t>5076П</w:t>
                    </w:r>
                    <w:r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801600" behindDoc="1" locked="0" layoutInCell="1" allowOverlap="1" wp14:anchorId="53685D5A" wp14:editId="65D21BDC">
              <wp:simplePos x="0" y="0"/>
              <wp:positionH relativeFrom="column">
                <wp:posOffset>9138920</wp:posOffset>
              </wp:positionH>
              <wp:positionV relativeFrom="paragraph">
                <wp:posOffset>53975</wp:posOffset>
              </wp:positionV>
              <wp:extent cx="431800" cy="222250"/>
              <wp:effectExtent l="0" t="0" r="6350" b="6350"/>
              <wp:wrapNone/>
              <wp:docPr id="6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22250"/>
                      </a:xfrm>
                      <a:prstGeom prst="rect">
                        <a:avLst/>
                      </a:prstGeom>
                      <a:solidFill>
                        <a:srgbClr val="FFFFFF"/>
                      </a:solidFill>
                      <a:ln w="6350">
                        <a:noFill/>
                        <a:miter lim="800000"/>
                        <a:headEnd/>
                        <a:tailEnd/>
                      </a:ln>
                    </wps:spPr>
                    <wps:txbx>
                      <w:txbxContent>
                        <w:p w:rsidR="00330FB0" w:rsidRDefault="00330FB0">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719.6pt;margin-top:4.25pt;width:34pt;height:17.5pt;z-index:-251514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" stroked="f" strokeweight=".5pt">
              <v:textbox inset=".25pt,3.1pt,.25pt,.25pt">
                <w:txbxContent>
                  <w:p w:rsidR="00330FB0" w:rsidRDefault="00330FB0">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935" distR="114935" simplePos="0" relativeHeight="251802624" behindDoc="1" locked="0" layoutInCell="1" allowOverlap="1" wp14:anchorId="4883C2C7" wp14:editId="01D42FCD">
              <wp:simplePos x="0" y="0"/>
              <wp:positionH relativeFrom="column">
                <wp:posOffset>9138920</wp:posOffset>
              </wp:positionH>
              <wp:positionV relativeFrom="paragraph">
                <wp:posOffset>275590</wp:posOffset>
              </wp:positionV>
              <wp:extent cx="431800" cy="330835"/>
              <wp:effectExtent l="0" t="0" r="6350" b="0"/>
              <wp:wrapNone/>
              <wp:docPr id="45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0835"/>
                      </a:xfrm>
                      <a:prstGeom prst="rect">
                        <a:avLst/>
                      </a:prstGeom>
                      <a:solidFill>
                        <a:srgbClr val="FFFFFF"/>
                      </a:solidFill>
                      <a:ln w="6350">
                        <a:noFill/>
                        <a:miter lim="800000"/>
                        <a:headEnd/>
                        <a:tailEnd/>
                      </a:ln>
                    </wps:spPr>
                    <wps:txbx>
                      <w:txbxContent>
                        <w:p w:rsidR="00330FB0" w:rsidRPr="00E13A87" w:rsidRDefault="00330FB0" w:rsidP="00E13A87">
                          <w:pPr>
                            <w:jc w:val="center"/>
                          </w:pPr>
                          <w:r>
                            <w:fldChar w:fldCharType="begin"/>
                          </w:r>
                          <w:r>
                            <w:instrText xml:space="preserve"> PAGE  \* Arabic  \* MERGEFORMAT </w:instrText>
                          </w:r>
                          <w:r>
                            <w:fldChar w:fldCharType="separate"/>
                          </w:r>
                          <w:r w:rsidR="008F0B5D">
                            <w:rPr>
                              <w:noProof/>
                            </w:rPr>
                            <w:t>14</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719.6pt;margin-top:21.7pt;width:34pt;height:26.05pt;z-index:-251513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" stroked="f" strokeweight=".5pt">
              <v:textbox inset="5.9pt,7.35pt,5.9pt,3.1pt">
                <w:txbxContent>
                  <w:p w:rsidR="00330FB0" w:rsidRPr="00E13A87" w:rsidRDefault="00330FB0" w:rsidP="00E13A87">
                    <w:pPr>
                      <w:jc w:val="center"/>
                    </w:pPr>
                    <w:r>
                      <w:fldChar w:fldCharType="begin"/>
                    </w:r>
                    <w:r>
                      <w:instrText xml:space="preserve"> PAGE  \* Arabic  \* MERGEFORMAT </w:instrText>
                    </w:r>
                    <w:r>
                      <w:fldChar w:fldCharType="separate"/>
                    </w:r>
                    <w:r w:rsidR="008F0B5D">
                      <w:rPr>
                        <w:noProof/>
                      </w:rPr>
                      <w:t>14</w:t>
                    </w:r>
                    <w:r>
                      <w:fldChar w:fldCharType="end"/>
                    </w:r>
                  </w:p>
                </w:txbxContent>
              </v:textbox>
            </v:shape>
          </w:pict>
        </mc:Fallback>
      </mc:AlternateContent>
    </w:r>
    <w:r w:rsidRPr="00720D6E">
      <w:rPr>
        <w:noProof/>
        <w:lang w:eastAsia="ru-RU"/>
      </w:rPr>
      <mc:AlternateContent>
        <mc:Choice Requires="wps">
          <w:drawing>
            <wp:anchor distT="0" distB="0" distL="114298" distR="114298" simplePos="0" relativeHeight="251812864" behindDoc="1" locked="0" layoutInCell="1" allowOverlap="1" wp14:anchorId="443A8757" wp14:editId="1466F378">
              <wp:simplePos x="0" y="0"/>
              <wp:positionH relativeFrom="column">
                <wp:posOffset>1804035</wp:posOffset>
              </wp:positionH>
              <wp:positionV relativeFrom="paragraph">
                <wp:posOffset>57785</wp:posOffset>
              </wp:positionV>
              <wp:extent cx="0" cy="541020"/>
              <wp:effectExtent l="19050" t="19050" r="38100" b="30480"/>
              <wp:wrapNone/>
              <wp:docPr id="5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03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05pt,4.55pt" to="142.0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dRogIAAIM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811840" behindDoc="1" locked="0" layoutInCell="1" allowOverlap="1" wp14:anchorId="4C970B6C" wp14:editId="599E1D5A">
              <wp:simplePos x="0" y="0"/>
              <wp:positionH relativeFrom="column">
                <wp:posOffset>902335</wp:posOffset>
              </wp:positionH>
              <wp:positionV relativeFrom="paragraph">
                <wp:posOffset>57785</wp:posOffset>
              </wp:positionV>
              <wp:extent cx="0" cy="541020"/>
              <wp:effectExtent l="19050" t="19050" r="38100" b="30480"/>
              <wp:wrapNone/>
              <wp:docPr id="5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04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05pt,4.55pt" to="71.0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Yd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810816" behindDoc="1" locked="0" layoutInCell="1" allowOverlap="1" wp14:anchorId="21D8EDD9" wp14:editId="1A2963BE">
              <wp:simplePos x="0" y="0"/>
              <wp:positionH relativeFrom="column">
                <wp:posOffset>1263015</wp:posOffset>
              </wp:positionH>
              <wp:positionV relativeFrom="paragraph">
                <wp:posOffset>57785</wp:posOffset>
              </wp:positionV>
              <wp:extent cx="0" cy="541020"/>
              <wp:effectExtent l="19050" t="19050" r="38100" b="30480"/>
              <wp:wrapNone/>
              <wp:docPr id="5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05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45pt,4.55pt" to="99.4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R/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809792" behindDoc="1" locked="0" layoutInCell="1" allowOverlap="1" wp14:anchorId="40E4358F" wp14:editId="0DE77802">
              <wp:simplePos x="0" y="0"/>
              <wp:positionH relativeFrom="column">
                <wp:posOffset>180975</wp:posOffset>
              </wp:positionH>
              <wp:positionV relativeFrom="paragraph">
                <wp:posOffset>57785</wp:posOffset>
              </wp:positionV>
              <wp:extent cx="0" cy="541020"/>
              <wp:effectExtent l="19050" t="19050" r="38100" b="30480"/>
              <wp:wrapNone/>
              <wp:docPr id="5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06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5pt,4.55pt" to="14.2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YC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808768" behindDoc="1" locked="0" layoutInCell="1" allowOverlap="1" wp14:anchorId="03F39C07" wp14:editId="33B56DF8">
              <wp:simplePos x="0" y="0"/>
              <wp:positionH relativeFrom="column">
                <wp:posOffset>541655</wp:posOffset>
              </wp:positionH>
              <wp:positionV relativeFrom="paragraph">
                <wp:posOffset>57785</wp:posOffset>
              </wp:positionV>
              <wp:extent cx="0" cy="541020"/>
              <wp:effectExtent l="19050" t="19050" r="38100" b="30480"/>
              <wp:wrapNone/>
              <wp:docPr id="5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07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65pt,4.55pt" to="42.6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CQFmgIAAHg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" strokeweight=".53mm">
              <v:stroke joinstyle="miter" endcap="square"/>
            </v:line>
          </w:pict>
        </mc:Fallback>
      </mc:AlternateContent>
    </w:r>
    <w:r>
      <w:rPr>
        <w:noProof/>
        <w:lang w:eastAsia="ru-RU"/>
      </w:rPr>
      <mc:AlternateContent>
        <mc:Choice Requires="wps">
          <w:drawing>
            <wp:anchor distT="0" distB="0" distL="114935" distR="114935" simplePos="0" relativeHeight="251800576" behindDoc="1" locked="0" layoutInCell="1" allowOverlap="1" wp14:anchorId="52488A20" wp14:editId="43E7CEF5">
              <wp:simplePos x="0" y="0"/>
              <wp:positionH relativeFrom="column">
                <wp:posOffset>-172720</wp:posOffset>
              </wp:positionH>
              <wp:positionV relativeFrom="paragraph">
                <wp:posOffset>414020</wp:posOffset>
              </wp:positionV>
              <wp:extent cx="354965" cy="177800"/>
              <wp:effectExtent l="0" t="0" r="6985" b="0"/>
              <wp:wrapNone/>
              <wp:docPr id="6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solidFill>
                        <a:srgbClr val="FFFFFF"/>
                      </a:solidFill>
                      <a:ln w="6350">
                        <a:noFill/>
                        <a:miter lim="800000"/>
                        <a:headEnd/>
                        <a:tailEnd/>
                      </a:ln>
                    </wps:spPr>
                    <wps:txbx>
                      <w:txbxContent>
                        <w:p w:rsidR="00330FB0" w:rsidRDefault="00330FB0" w:rsidP="00100943">
                          <w:pPr>
                            <w:shd w:val="clear" w:color="auto" w:fill="FFFFFF" w:themeFill="background1"/>
                            <w:jc w:val="center"/>
                          </w:pPr>
                          <w:r>
                            <w:rPr>
                              <w:rFonts w:ascii="Arial" w:hAnsi="Arial" w:cs="Arial"/>
                              <w:sz w:val="16"/>
                              <w:szCs w:val="16"/>
                            </w:rPr>
                            <w:t>Изм.</w:t>
                          </w:r>
                        </w:p>
                        <w:p w:rsidR="00330FB0" w:rsidRDefault="00330FB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13.6pt;margin-top:32.6pt;width:27.95pt;height:14pt;z-index:-251515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" stroked="f" strokeweight=".5pt">
              <v:textbox inset=".25pt,3.1pt,.25pt,.25pt">
                <w:txbxContent>
                  <w:p w:rsidR="00330FB0" w:rsidRDefault="00330FB0" w:rsidP="00100943">
                    <w:pPr>
                      <w:shd w:val="clear" w:color="auto" w:fill="FFFFFF" w:themeFill="background1"/>
                      <w:jc w:val="center"/>
                    </w:pPr>
                    <w:r>
                      <w:rPr>
                        <w:rFonts w:ascii="Arial" w:hAnsi="Arial" w:cs="Arial"/>
                        <w:sz w:val="16"/>
                        <w:szCs w:val="16"/>
                      </w:rPr>
                      <w:t>Изм.</w:t>
                    </w:r>
                  </w:p>
                  <w:p w:rsidR="00330FB0" w:rsidRDefault="00330FB0"/>
                </w:txbxContent>
              </v:textbox>
            </v:shape>
          </w:pict>
        </mc:Fallback>
      </mc:AlternateContent>
    </w:r>
    <w:r>
      <w:rPr>
        <w:noProof/>
        <w:lang w:eastAsia="ru-RU"/>
      </w:rPr>
      <mc:AlternateContent>
        <mc:Choice Requires="wps">
          <w:drawing>
            <wp:anchor distT="0" distB="0" distL="114935" distR="114935" simplePos="0" relativeHeight="251798528" behindDoc="1" locked="0" layoutInCell="1" allowOverlap="1" wp14:anchorId="2EFB64F9" wp14:editId="7D5D615F">
              <wp:simplePos x="0" y="0"/>
              <wp:positionH relativeFrom="column">
                <wp:posOffset>1262380</wp:posOffset>
              </wp:positionH>
              <wp:positionV relativeFrom="paragraph">
                <wp:posOffset>414020</wp:posOffset>
              </wp:positionV>
              <wp:extent cx="542290" cy="175260"/>
              <wp:effectExtent l="0" t="0" r="0" b="0"/>
              <wp:wrapNone/>
              <wp:docPr id="44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75260"/>
                      </a:xfrm>
                      <a:prstGeom prst="rect">
                        <a:avLst/>
                      </a:prstGeom>
                      <a:solidFill>
                        <a:srgbClr val="FFFFFF"/>
                      </a:solidFill>
                      <a:ln w="6350">
                        <a:noFill/>
                        <a:miter lim="800000"/>
                        <a:headEnd/>
                        <a:tailEnd/>
                      </a:ln>
                    </wps:spPr>
                    <wps:txbx>
                      <w:txbxContent>
                        <w:p w:rsidR="00330FB0" w:rsidRDefault="00330FB0">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99.4pt;margin-top:32.6pt;width:42.7pt;height:13.8pt;z-index:-251517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" stroked="f" strokeweight=".5pt">
              <v:textbox inset=".25pt,3.1pt,.25pt,.25pt">
                <w:txbxContent>
                  <w:p w:rsidR="00330FB0" w:rsidRDefault="00330FB0">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935" distR="114935" simplePos="0" relativeHeight="251797504" behindDoc="1" locked="0" layoutInCell="1" allowOverlap="1" wp14:anchorId="026D6D35" wp14:editId="3B0328C0">
              <wp:simplePos x="0" y="0"/>
              <wp:positionH relativeFrom="column">
                <wp:posOffset>900430</wp:posOffset>
              </wp:positionH>
              <wp:positionV relativeFrom="paragraph">
                <wp:posOffset>414020</wp:posOffset>
              </wp:positionV>
              <wp:extent cx="361950" cy="175260"/>
              <wp:effectExtent l="0" t="0" r="0" b="0"/>
              <wp:wrapNone/>
              <wp:docPr id="44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noFill/>
                        <a:miter lim="800000"/>
                        <a:headEnd/>
                        <a:tailEnd/>
                      </a:ln>
                    </wps:spPr>
                    <wps:txbx>
                      <w:txbxContent>
                        <w:p w:rsidR="00330FB0" w:rsidRDefault="00330FB0">
                          <w:pPr>
                            <w:jc w:val="center"/>
                          </w:pPr>
                          <w:r>
                            <w:rPr>
                              <w:rFonts w:ascii="Arial" w:hAnsi="Arial" w:cs="Arial"/>
                              <w:sz w:val="16"/>
                              <w:szCs w:val="16"/>
                            </w:rPr>
                            <w:t>№ док.</w:t>
                          </w:r>
                        </w:p>
                        <w:p w:rsidR="00330FB0" w:rsidRDefault="00330FB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70.9pt;margin-top:32.6pt;width:28.5pt;height:13.8pt;z-index:-251518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" stroked="f" strokeweight=".5pt">
              <v:textbox inset=".25pt,3.1pt,.25pt,.25pt">
                <w:txbxContent>
                  <w:p w:rsidR="00330FB0" w:rsidRDefault="00330FB0">
                    <w:pPr>
                      <w:jc w:val="center"/>
                    </w:pPr>
                    <w:r>
                      <w:rPr>
                        <w:rFonts w:ascii="Arial" w:hAnsi="Arial" w:cs="Arial"/>
                        <w:sz w:val="16"/>
                        <w:szCs w:val="16"/>
                      </w:rPr>
                      <w:t>№ док.</w:t>
                    </w:r>
                  </w:p>
                  <w:p w:rsidR="00330FB0" w:rsidRDefault="00330FB0"/>
                </w:txbxContent>
              </v:textbox>
            </v:shape>
          </w:pict>
        </mc:Fallback>
      </mc:AlternateContent>
    </w:r>
    <w:r>
      <w:rPr>
        <w:noProof/>
        <w:lang w:eastAsia="ru-RU"/>
      </w:rPr>
      <mc:AlternateContent>
        <mc:Choice Requires="wps">
          <w:drawing>
            <wp:anchor distT="0" distB="0" distL="114935" distR="114935" simplePos="0" relativeHeight="251796480" behindDoc="1" locked="0" layoutInCell="1" allowOverlap="1" wp14:anchorId="033F24D3" wp14:editId="28745951">
              <wp:simplePos x="0" y="0"/>
              <wp:positionH relativeFrom="column">
                <wp:posOffset>538480</wp:posOffset>
              </wp:positionH>
              <wp:positionV relativeFrom="paragraph">
                <wp:posOffset>414020</wp:posOffset>
              </wp:positionV>
              <wp:extent cx="361950" cy="175260"/>
              <wp:effectExtent l="0" t="0" r="0" b="0"/>
              <wp:wrapNone/>
              <wp:docPr id="45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noFill/>
                        <a:miter lim="800000"/>
                        <a:headEnd/>
                        <a:tailEnd/>
                      </a:ln>
                    </wps:spPr>
                    <wps:txbx>
                      <w:txbxContent>
                        <w:p w:rsidR="00330FB0" w:rsidRDefault="00330FB0">
                          <w:pPr>
                            <w:jc w:val="center"/>
                          </w:pPr>
                          <w:r>
                            <w:rPr>
                              <w:rFonts w:ascii="Arial" w:hAnsi="Arial" w:cs="Arial"/>
                              <w:sz w:val="16"/>
                              <w:szCs w:val="16"/>
                            </w:rPr>
                            <w:t>Лист</w:t>
                          </w:r>
                        </w:p>
                        <w:p w:rsidR="00330FB0" w:rsidRDefault="00330FB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42.4pt;margin-top:32.6pt;width:28.5pt;height:13.8pt;z-index:-251520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" stroked="f" strokeweight=".5pt">
              <v:textbox inset=".25pt,3.1pt,.25pt,.25pt">
                <w:txbxContent>
                  <w:p w:rsidR="00330FB0" w:rsidRDefault="00330FB0">
                    <w:pPr>
                      <w:jc w:val="center"/>
                    </w:pPr>
                    <w:r>
                      <w:rPr>
                        <w:rFonts w:ascii="Arial" w:hAnsi="Arial" w:cs="Arial"/>
                        <w:sz w:val="16"/>
                        <w:szCs w:val="16"/>
                      </w:rPr>
                      <w:t>Лист</w:t>
                    </w:r>
                  </w:p>
                  <w:p w:rsidR="00330FB0" w:rsidRDefault="00330FB0"/>
                </w:txbxContent>
              </v:textbox>
            </v:shape>
          </w:pict>
        </mc:Fallback>
      </mc:AlternateContent>
    </w:r>
    <w:r>
      <w:rPr>
        <w:noProof/>
        <w:lang w:eastAsia="ru-RU"/>
      </w:rPr>
      <mc:AlternateContent>
        <mc:Choice Requires="wps">
          <w:drawing>
            <wp:anchor distT="0" distB="0" distL="114935" distR="114935" simplePos="0" relativeHeight="251795456" behindDoc="1" locked="0" layoutInCell="1" allowOverlap="1" wp14:anchorId="129347C8" wp14:editId="3735757C">
              <wp:simplePos x="0" y="0"/>
              <wp:positionH relativeFrom="column">
                <wp:posOffset>182880</wp:posOffset>
              </wp:positionH>
              <wp:positionV relativeFrom="paragraph">
                <wp:posOffset>414020</wp:posOffset>
              </wp:positionV>
              <wp:extent cx="361950" cy="175260"/>
              <wp:effectExtent l="0" t="0" r="0" b="0"/>
              <wp:wrapNone/>
              <wp:docPr id="45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noFill/>
                        <a:miter lim="800000"/>
                        <a:headEnd/>
                        <a:tailEnd/>
                      </a:ln>
                    </wps:spPr>
                    <wps:txbx>
                      <w:txbxContent>
                        <w:p w:rsidR="00330FB0" w:rsidRDefault="00330FB0">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330FB0" w:rsidRDefault="00330FB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14.4pt;margin-top:32.6pt;width:28.5pt;height:13.8pt;z-index:-251521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" stroked="f" strokeweight=".5pt">
              <v:textbox inset=".25pt,3.1pt,.25pt,.25pt">
                <w:txbxContent>
                  <w:p w:rsidR="00330FB0" w:rsidRDefault="00330FB0">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330FB0" w:rsidRDefault="00330FB0"/>
                </w:txbxContent>
              </v:textbox>
            </v:shape>
          </w:pict>
        </mc:Fallback>
      </mc:AlternateContent>
    </w:r>
    <w:r>
      <w:rPr>
        <w:noProof/>
        <w:lang w:eastAsia="ru-RU"/>
      </w:rPr>
      <mc:AlternateContent>
        <mc:Choice Requires="wps">
          <w:drawing>
            <wp:anchor distT="4294967294" distB="4294967294" distL="114300" distR="114300" simplePos="0" relativeHeight="251807744" behindDoc="1" locked="0" layoutInCell="1" allowOverlap="1" wp14:anchorId="18E8E7DF" wp14:editId="3A1416FA">
              <wp:simplePos x="0" y="0"/>
              <wp:positionH relativeFrom="column">
                <wp:posOffset>-172720</wp:posOffset>
              </wp:positionH>
              <wp:positionV relativeFrom="paragraph">
                <wp:posOffset>409575</wp:posOffset>
              </wp:positionV>
              <wp:extent cx="2344420" cy="0"/>
              <wp:effectExtent l="19050" t="19050" r="36830" b="38100"/>
              <wp:wrapNone/>
              <wp:docPr id="45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08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6pt,32.25pt" to="171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" strokeweight=".35mm">
              <v:stroke joinstyle="miter" endcap="square"/>
            </v:line>
          </w:pict>
        </mc:Fallback>
      </mc:AlternateContent>
    </w:r>
    <w:r>
      <w:rPr>
        <w:noProof/>
        <w:lang w:eastAsia="ru-RU"/>
      </w:rPr>
      <mc:AlternateContent>
        <mc:Choice Requires="wps">
          <w:drawing>
            <wp:anchor distT="4294967294" distB="4294967294" distL="114300" distR="114300" simplePos="0" relativeHeight="251804672" behindDoc="1" locked="0" layoutInCell="1" allowOverlap="1" wp14:anchorId="2FC23ACE" wp14:editId="4956BD56">
              <wp:simplePos x="0" y="0"/>
              <wp:positionH relativeFrom="column">
                <wp:posOffset>-179070</wp:posOffset>
              </wp:positionH>
              <wp:positionV relativeFrom="paragraph">
                <wp:posOffset>225425</wp:posOffset>
              </wp:positionV>
              <wp:extent cx="2344420" cy="0"/>
              <wp:effectExtent l="19050" t="19050" r="36830" b="38100"/>
              <wp:wrapNone/>
              <wp:docPr id="45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11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1pt,17.75pt" to="17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" strokeweight=".35mm">
              <v:stroke joinstyle="miter" endcap="square"/>
            </v:line>
          </w:pict>
        </mc:Fallback>
      </mc:AlternateContent>
    </w:r>
    <w:r w:rsidRPr="00720D6E">
      <w:rPr>
        <w:noProof/>
        <w:lang w:eastAsia="ru-RU"/>
      </w:rPr>
      <mc:AlternateContent>
        <mc:Choice Requires="wps">
          <w:drawing>
            <wp:anchor distT="0" distB="0" distL="114298" distR="114298" simplePos="0" relativeHeight="251813888" behindDoc="1" locked="0" layoutInCell="1" allowOverlap="1" wp14:anchorId="1FAA778B" wp14:editId="69B8C72A">
              <wp:simplePos x="0" y="0"/>
              <wp:positionH relativeFrom="column">
                <wp:posOffset>2172335</wp:posOffset>
              </wp:positionH>
              <wp:positionV relativeFrom="paragraph">
                <wp:posOffset>62230</wp:posOffset>
              </wp:positionV>
              <wp:extent cx="0" cy="541020"/>
              <wp:effectExtent l="19050" t="19050" r="38100" b="30480"/>
              <wp:wrapNone/>
              <wp:docPr id="4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025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05pt,4.9pt" to="171.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OCmwIAAHg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85216" behindDoc="1" locked="0" layoutInCell="1" allowOverlap="1" wp14:anchorId="70BD94E2" wp14:editId="3405A142">
              <wp:simplePos x="0" y="0"/>
              <wp:positionH relativeFrom="column">
                <wp:posOffset>-537845</wp:posOffset>
              </wp:positionH>
              <wp:positionV relativeFrom="paragraph">
                <wp:posOffset>-2468245</wp:posOffset>
              </wp:positionV>
              <wp:extent cx="360680" cy="0"/>
              <wp:effectExtent l="19050" t="19050" r="39370" b="38100"/>
              <wp:wrapNone/>
              <wp:docPr id="4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531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5pt,-194.35pt" to="-13.95pt,-1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86240" behindDoc="1" locked="0" layoutInCell="1" allowOverlap="1" wp14:anchorId="57081DE4" wp14:editId="6D6FA784">
              <wp:simplePos x="0" y="0"/>
              <wp:positionH relativeFrom="column">
                <wp:posOffset>-357505</wp:posOffset>
              </wp:positionH>
              <wp:positionV relativeFrom="paragraph">
                <wp:posOffset>-2467610</wp:posOffset>
              </wp:positionV>
              <wp:extent cx="0" cy="3065780"/>
              <wp:effectExtent l="19050" t="19050" r="38100" b="39370"/>
              <wp:wrapNone/>
              <wp:docPr id="4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530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5pt,-194.3pt" to="-28.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815936" behindDoc="1" locked="0" layoutInCell="1" allowOverlap="1" wp14:anchorId="6F7A5E2C" wp14:editId="447BBB7D">
              <wp:simplePos x="0" y="0"/>
              <wp:positionH relativeFrom="column">
                <wp:posOffset>-541020</wp:posOffset>
              </wp:positionH>
              <wp:positionV relativeFrom="paragraph">
                <wp:posOffset>-557530</wp:posOffset>
              </wp:positionV>
              <wp:extent cx="361950" cy="1270"/>
              <wp:effectExtent l="19050" t="19050" r="38100" b="36830"/>
              <wp:wrapNone/>
              <wp:docPr id="5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00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6pt,-43.9pt" to="-14.1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hZngIAAHw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814912" behindDoc="1" locked="0" layoutInCell="1" allowOverlap="1" wp14:anchorId="59D48DD7" wp14:editId="4A524C5E">
              <wp:simplePos x="0" y="0"/>
              <wp:positionH relativeFrom="column">
                <wp:posOffset>-541020</wp:posOffset>
              </wp:positionH>
              <wp:positionV relativeFrom="paragraph">
                <wp:posOffset>-1567180</wp:posOffset>
              </wp:positionV>
              <wp:extent cx="361950" cy="1270"/>
              <wp:effectExtent l="19050" t="19050" r="38100" b="36830"/>
              <wp:wrapNone/>
              <wp:docPr id="5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01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6pt,-123.4pt" to="-14.1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bEngIAAHw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789312" behindDoc="1" locked="0" layoutInCell="1" allowOverlap="1" wp14:anchorId="52489521" wp14:editId="458DEACE">
              <wp:simplePos x="0" y="0"/>
              <wp:positionH relativeFrom="column">
                <wp:posOffset>-544195</wp:posOffset>
              </wp:positionH>
              <wp:positionV relativeFrom="paragraph">
                <wp:posOffset>-2468245</wp:posOffset>
              </wp:positionV>
              <wp:extent cx="0" cy="3065780"/>
              <wp:effectExtent l="19050" t="19050" r="38100" b="39370"/>
              <wp:wrapNone/>
              <wp:docPr id="5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527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85pt,-194.35pt" to="-42.8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HT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" strokeweight=".53mm">
              <v:stroke joinstyle="miter" endcap="square"/>
            </v:line>
          </w:pict>
        </mc:Fallback>
      </mc:AlternateContent>
    </w:r>
  </w:p>
  <w:p w:rsidR="00330FB0" w:rsidRDefault="00330FB0">
    <w:pPr>
      <w:pStyle w:val="ae"/>
    </w:pPr>
    <w:r>
      <w:rPr>
        <w:noProof/>
        <w:lang w:eastAsia="ru-RU"/>
      </w:rPr>
      <mc:AlternateContent>
        <mc:Choice Requires="wps">
          <w:drawing>
            <wp:anchor distT="4294967294" distB="4294967294" distL="114300" distR="114300" simplePos="0" relativeHeight="251822080" behindDoc="1" locked="0" layoutInCell="1" allowOverlap="1" wp14:anchorId="7075B62D" wp14:editId="6EDAD847">
              <wp:simplePos x="0" y="0"/>
              <wp:positionH relativeFrom="column">
                <wp:posOffset>-540385</wp:posOffset>
              </wp:positionH>
              <wp:positionV relativeFrom="paragraph">
                <wp:posOffset>428625</wp:posOffset>
              </wp:positionV>
              <wp:extent cx="10127615" cy="6985"/>
              <wp:effectExtent l="19050" t="19050" r="26035" b="31115"/>
              <wp:wrapNone/>
              <wp:docPr id="6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2761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494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33.75pt" to="754.9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819008" behindDoc="1" locked="0" layoutInCell="1" allowOverlap="1" wp14:anchorId="5CA8066A" wp14:editId="350AFCA1">
              <wp:simplePos x="0" y="0"/>
              <wp:positionH relativeFrom="column">
                <wp:posOffset>9144115</wp:posOffset>
              </wp:positionH>
              <wp:positionV relativeFrom="paragraph">
                <wp:posOffset>89420</wp:posOffset>
              </wp:positionV>
              <wp:extent cx="435668" cy="0"/>
              <wp:effectExtent l="19050" t="19050" r="40640" b="38100"/>
              <wp:wrapNone/>
              <wp:docPr id="6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68" cy="0"/>
                      </a:xfrm>
                      <a:prstGeom prst="line">
                        <a:avLst/>
                      </a:prstGeom>
                      <a:noFill/>
                      <a:ln w="19050" cap="sq">
                        <a:solidFill>
                          <a:schemeClr val="tx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497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in,7.05pt" to="754.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" strokecolor="black [3213]" strokeweight="1.5pt">
              <v:stroke joinstyle="miter" endcap="square"/>
            </v:line>
          </w:pict>
        </mc:Fallback>
      </mc:AlternateContent>
    </w:r>
    <w:r>
      <w:rPr>
        <w:noProof/>
        <w:lang w:eastAsia="ru-RU"/>
      </w:rPr>
      <mc:AlternateContent>
        <mc:Choice Requires="wps">
          <w:drawing>
            <wp:anchor distT="0" distB="0" distL="114935" distR="114935" simplePos="0" relativeHeight="251799552" behindDoc="1" locked="0" layoutInCell="1" allowOverlap="1" wp14:anchorId="018A8A74" wp14:editId="3AEE2F13">
              <wp:simplePos x="0" y="0"/>
              <wp:positionH relativeFrom="column">
                <wp:posOffset>1803400</wp:posOffset>
              </wp:positionH>
              <wp:positionV relativeFrom="paragraph">
                <wp:posOffset>250190</wp:posOffset>
              </wp:positionV>
              <wp:extent cx="361950" cy="181610"/>
              <wp:effectExtent l="0" t="0" r="0" b="8890"/>
              <wp:wrapNone/>
              <wp:docPr id="4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noFill/>
                        <a:miter lim="800000"/>
                        <a:headEnd/>
                        <a:tailEnd/>
                      </a:ln>
                    </wps:spPr>
                    <wps:txbx>
                      <w:txbxContent>
                        <w:p w:rsidR="00330FB0" w:rsidRDefault="00330FB0">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142pt;margin-top:19.7pt;width:28.5pt;height:14.3pt;z-index:-251516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" stroked="f" strokeweight=".5pt">
              <v:textbox inset=".25pt,3.1pt,.25pt,.25pt">
                <w:txbxContent>
                  <w:p w:rsidR="00330FB0" w:rsidRDefault="00330FB0">
                    <w:r>
                      <w:rPr>
                        <w:rFonts w:ascii="Arial" w:hAnsi="Arial" w:cs="Arial"/>
                        <w:sz w:val="16"/>
                        <w:szCs w:val="16"/>
                      </w:rPr>
                      <w:t xml:space="preserve">  Дата</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04B" w:rsidRDefault="00F0404B">
      <w:r>
        <w:separator/>
      </w:r>
    </w:p>
  </w:footnote>
  <w:footnote w:type="continuationSeparator" w:id="0">
    <w:p w:rsidR="00F0404B" w:rsidRDefault="00F04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B0" w:rsidRDefault="00330FB0">
    <w:pPr>
      <w:pStyle w:val="ac"/>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B0" w:rsidRDefault="00330FB0">
    <w:pPr>
      <w:pStyle w:val="ac"/>
      <w:jc w:val="right"/>
    </w:pPr>
    <w:r>
      <w:rPr>
        <w:noProof/>
        <w:lang w:eastAsia="ru-RU"/>
      </w:rPr>
      <mc:AlternateContent>
        <mc:Choice Requires="wps">
          <w:drawing>
            <wp:anchor distT="0" distB="0" distL="114298" distR="114298" simplePos="0" relativeHeight="251738112" behindDoc="1" locked="0" layoutInCell="1" allowOverlap="1" wp14:anchorId="1E2911F7" wp14:editId="28A2E9E7">
              <wp:simplePos x="0" y="0"/>
              <wp:positionH relativeFrom="column">
                <wp:posOffset>6239510</wp:posOffset>
              </wp:positionH>
              <wp:positionV relativeFrom="paragraph">
                <wp:posOffset>-261620</wp:posOffset>
              </wp:positionV>
              <wp:extent cx="0" cy="10279380"/>
              <wp:effectExtent l="19050" t="19050" r="38100" b="26670"/>
              <wp:wrapNone/>
              <wp:docPr id="26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578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pt,-20.6pt" to="491.3pt,7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826176" behindDoc="1" locked="0" layoutInCell="1" allowOverlap="1" wp14:anchorId="0CF40D1A" wp14:editId="09A74B2E">
              <wp:simplePos x="0" y="0"/>
              <wp:positionH relativeFrom="column">
                <wp:posOffset>-178435</wp:posOffset>
              </wp:positionH>
              <wp:positionV relativeFrom="paragraph">
                <wp:posOffset>-264795</wp:posOffset>
              </wp:positionV>
              <wp:extent cx="0" cy="10287635"/>
              <wp:effectExtent l="19050" t="19050" r="38100" b="37465"/>
              <wp:wrapNone/>
              <wp:docPr id="47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63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490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0.85pt" to="-14.0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5648" behindDoc="1" locked="0" layoutInCell="1" allowOverlap="1" wp14:anchorId="71FBE80B" wp14:editId="6801E102">
              <wp:simplePos x="0" y="0"/>
              <wp:positionH relativeFrom="column">
                <wp:posOffset>-178435</wp:posOffset>
              </wp:positionH>
              <wp:positionV relativeFrom="paragraph">
                <wp:posOffset>-269241</wp:posOffset>
              </wp:positionV>
              <wp:extent cx="6409690" cy="0"/>
              <wp:effectExtent l="19050" t="19050" r="29210" b="38100"/>
              <wp:wrapNone/>
              <wp:docPr id="47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4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6C6MJqICAACE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8720" behindDoc="1" locked="0" layoutInCell="1" allowOverlap="1" wp14:anchorId="2B220309" wp14:editId="52DB4D08">
              <wp:simplePos x="0" y="0"/>
              <wp:positionH relativeFrom="column">
                <wp:posOffset>-537210</wp:posOffset>
              </wp:positionH>
              <wp:positionV relativeFrom="paragraph">
                <wp:posOffset>7839074</wp:posOffset>
              </wp:positionV>
              <wp:extent cx="360680" cy="0"/>
              <wp:effectExtent l="19050" t="19050" r="39370" b="38100"/>
              <wp:wrapNone/>
              <wp:docPr id="47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7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bwmwIAAHo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83840" behindDoc="1" locked="0" layoutInCell="1" allowOverlap="1" wp14:anchorId="2C0FC60E" wp14:editId="742DE305">
              <wp:simplePos x="0" y="0"/>
              <wp:positionH relativeFrom="column">
                <wp:posOffset>-537210</wp:posOffset>
              </wp:positionH>
              <wp:positionV relativeFrom="paragraph">
                <wp:posOffset>6937374</wp:posOffset>
              </wp:positionV>
              <wp:extent cx="360680" cy="0"/>
              <wp:effectExtent l="19050" t="19050" r="39370" b="38100"/>
              <wp:wrapNone/>
              <wp:docPr id="47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32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4864" behindDoc="1" locked="0" layoutInCell="1" allowOverlap="1" wp14:anchorId="1F6B3227" wp14:editId="6E6FB50B">
              <wp:simplePos x="0" y="0"/>
              <wp:positionH relativeFrom="column">
                <wp:posOffset>-356871</wp:posOffset>
              </wp:positionH>
              <wp:positionV relativeFrom="paragraph">
                <wp:posOffset>6937375</wp:posOffset>
              </wp:positionV>
              <wp:extent cx="0" cy="3065780"/>
              <wp:effectExtent l="19050" t="19050" r="38100" b="39370"/>
              <wp:wrapNone/>
              <wp:docPr id="48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31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" strokeweight=".53mm">
              <v:stroke joinstyle="miter" endcap="squar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B0" w:rsidRPr="009A3B18" w:rsidRDefault="00330FB0" w:rsidP="009A3B18">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B0" w:rsidRDefault="00330FB0">
    <w:pPr>
      <w:pStyle w:val="ac"/>
      <w:jc w:val="right"/>
    </w:pPr>
    <w:r>
      <w:rPr>
        <w:noProof/>
        <w:lang w:eastAsia="ru-RU"/>
      </w:rPr>
      <mc:AlternateContent>
        <mc:Choice Requires="wps">
          <w:drawing>
            <wp:anchor distT="0" distB="0" distL="114298" distR="114298" simplePos="0" relativeHeight="251773952" behindDoc="1" locked="0" layoutInCell="1" allowOverlap="1" wp14:anchorId="140353C6" wp14:editId="5EB1A1E7">
              <wp:simplePos x="0" y="0"/>
              <wp:positionH relativeFrom="column">
                <wp:posOffset>-180725</wp:posOffset>
              </wp:positionH>
              <wp:positionV relativeFrom="paragraph">
                <wp:posOffset>-255343</wp:posOffset>
              </wp:positionV>
              <wp:extent cx="0" cy="10265150"/>
              <wp:effectExtent l="19050" t="19050" r="38100" b="41275"/>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6515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542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5pt,-20.1pt" to="-14.2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w2nQIAAHo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" strokeweight=".53mm">
              <v:stroke joinstyle="miter" endcap="square"/>
            </v:line>
          </w:pict>
        </mc:Fallback>
      </mc:AlternateContent>
    </w:r>
    <w:r>
      <w:rPr>
        <w:noProof/>
        <w:lang w:eastAsia="ru-RU"/>
      </w:rPr>
      <mc:AlternateContent>
        <mc:Choice Requires="wps">
          <w:drawing>
            <wp:anchor distT="0" distB="0" distL="114298" distR="114298" simplePos="0" relativeHeight="251779072" behindDoc="1" locked="0" layoutInCell="1" allowOverlap="1" wp14:anchorId="5F9D05FD" wp14:editId="25FBAA68">
              <wp:simplePos x="0" y="0"/>
              <wp:positionH relativeFrom="column">
                <wp:posOffset>6239510</wp:posOffset>
              </wp:positionH>
              <wp:positionV relativeFrom="paragraph">
                <wp:posOffset>-261620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537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pt,-20.6pt" to="491.3pt,7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7jC9x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72928" behindDoc="1" locked="0" layoutInCell="1" allowOverlap="1" wp14:anchorId="42C5160C" wp14:editId="1DEBA207">
              <wp:simplePos x="0" y="0"/>
              <wp:positionH relativeFrom="column">
                <wp:posOffset>-178435</wp:posOffset>
              </wp:positionH>
              <wp:positionV relativeFrom="paragraph">
                <wp:posOffset>-269241</wp:posOffset>
              </wp:positionV>
              <wp:extent cx="6409690" cy="0"/>
              <wp:effectExtent l="19050" t="19050" r="29210" b="3810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543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DLRGK9oQIAAIMFAAAOAAAAAAAAAAAAAAAAAC4CAABk&#10;cnMvZTJvRG9jLnhtbFBLAQItABQABgAIAAAAIQDCcaNH3QAAAAsBAAAPAAAAAAAAAAAAAAAAAPsE&#10;AABkcnMvZG93bnJldi54bWxQSwUGAAAAAAQABADzAAAABQYAAAAA&#10;" strokeweight=".53mm">
              <v:stroke joinstyle="miter" endcap="squar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B0" w:rsidRDefault="00330FB0">
    <w:pPr>
      <w:pStyle w:val="ac"/>
      <w:jc w:val="right"/>
    </w:pPr>
    <w:r>
      <w:rPr>
        <w:noProof/>
        <w:lang w:eastAsia="ru-RU"/>
      </w:rPr>
      <mc:AlternateContent>
        <mc:Choice Requires="wps">
          <w:drawing>
            <wp:anchor distT="0" distB="0" distL="114298" distR="114298" simplePos="0" relativeHeight="251821056" behindDoc="1" locked="0" layoutInCell="1" allowOverlap="1" wp14:anchorId="64F9A7B8" wp14:editId="58A41E93">
              <wp:simplePos x="0" y="0"/>
              <wp:positionH relativeFrom="column">
                <wp:posOffset>-174490</wp:posOffset>
              </wp:positionH>
              <wp:positionV relativeFrom="paragraph">
                <wp:posOffset>-200025</wp:posOffset>
              </wp:positionV>
              <wp:extent cx="19685" cy="7120890"/>
              <wp:effectExtent l="19050" t="19050" r="37465" b="41910"/>
              <wp:wrapNone/>
              <wp:docPr id="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 cy="7120890"/>
                      </a:xfrm>
                      <a:prstGeom prst="line">
                        <a:avLst/>
                      </a:prstGeom>
                      <a:noFill/>
                      <a:ln w="1905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495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75pt,-15.75pt" to="-12.2pt,5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" strokeweight="1.5pt">
              <v:stroke joinstyle="miter" endcap="square"/>
            </v:line>
          </w:pict>
        </mc:Fallback>
      </mc:AlternateContent>
    </w:r>
    <w:r>
      <w:rPr>
        <w:noProof/>
        <w:lang w:eastAsia="ru-RU"/>
      </w:rPr>
      <mc:AlternateContent>
        <mc:Choice Requires="wps">
          <w:drawing>
            <wp:anchor distT="0" distB="0" distL="114298" distR="114298" simplePos="0" relativeHeight="251787264" behindDoc="1" locked="0" layoutInCell="1" allowOverlap="1" wp14:anchorId="2B35DA5A" wp14:editId="4C066637">
              <wp:simplePos x="0" y="0"/>
              <wp:positionH relativeFrom="column">
                <wp:posOffset>9575165</wp:posOffset>
              </wp:positionH>
              <wp:positionV relativeFrom="paragraph">
                <wp:posOffset>-184150</wp:posOffset>
              </wp:positionV>
              <wp:extent cx="12700" cy="7075170"/>
              <wp:effectExtent l="19050" t="19050" r="25400" b="30480"/>
              <wp:wrapNone/>
              <wp:docPr id="4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70751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529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53.95pt,-14.5pt" to="754.95pt,5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81120" behindDoc="1" locked="0" layoutInCell="1" allowOverlap="1" wp14:anchorId="2C8C3CAD" wp14:editId="1B007385">
              <wp:simplePos x="0" y="0"/>
              <wp:positionH relativeFrom="column">
                <wp:posOffset>-159385</wp:posOffset>
              </wp:positionH>
              <wp:positionV relativeFrom="paragraph">
                <wp:posOffset>-203200</wp:posOffset>
              </wp:positionV>
              <wp:extent cx="9737090" cy="0"/>
              <wp:effectExtent l="19050" t="19050" r="35560" b="38100"/>
              <wp:wrapNone/>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370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535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5pt,-16pt" to="754.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2FEEA4C"/>
    <w:lvl w:ilvl="0">
      <w:start w:val="1"/>
      <w:numFmt w:val="decimal"/>
      <w:pStyle w:val="10"/>
      <w:lvlText w:val="%1."/>
      <w:lvlJc w:val="left"/>
      <w:pPr>
        <w:tabs>
          <w:tab w:val="num" w:pos="360"/>
        </w:tabs>
        <w:ind w:left="360" w:hanging="360"/>
      </w:pPr>
    </w:lvl>
  </w:abstractNum>
  <w:abstractNum w:abstractNumId="1">
    <w:nsid w:val="00000001"/>
    <w:multiLevelType w:val="multilevel"/>
    <w:tmpl w:val="9FC0F24E"/>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1"/>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CD44487"/>
    <w:multiLevelType w:val="hybridMultilevel"/>
    <w:tmpl w:val="7FDEEF08"/>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F1059C4"/>
    <w:multiLevelType w:val="hybridMultilevel"/>
    <w:tmpl w:val="D908A8AE"/>
    <w:lvl w:ilvl="0" w:tplc="3518599E">
      <w:start w:val="1"/>
      <w:numFmt w:val="bullet"/>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86C709E"/>
    <w:multiLevelType w:val="hybridMultilevel"/>
    <w:tmpl w:val="4D7CE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4">
    <w:nsid w:val="3B166972"/>
    <w:multiLevelType w:val="hybridMultilevel"/>
    <w:tmpl w:val="23C242C8"/>
    <w:lvl w:ilvl="0" w:tplc="58D094EA">
      <w:start w:val="1"/>
      <w:numFmt w:val="bullet"/>
      <w:lvlText w:val=""/>
      <w:lvlJc w:val="left"/>
      <w:pPr>
        <w:tabs>
          <w:tab w:val="num" w:pos="1440"/>
        </w:tabs>
        <w:ind w:left="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B254BF"/>
    <w:multiLevelType w:val="hybridMultilevel"/>
    <w:tmpl w:val="B57C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2A47C3"/>
    <w:multiLevelType w:val="singleLevel"/>
    <w:tmpl w:val="F5AA3D58"/>
    <w:lvl w:ilvl="0">
      <w:start w:val="1"/>
      <w:numFmt w:val="bullet"/>
      <w:pStyle w:val="31"/>
      <w:lvlText w:val="-"/>
      <w:lvlJc w:val="left"/>
      <w:pPr>
        <w:tabs>
          <w:tab w:val="num" w:pos="360"/>
        </w:tabs>
        <w:ind w:left="360" w:hanging="360"/>
      </w:pPr>
      <w:rPr>
        <w:rFonts w:ascii="Times New Roman" w:hAnsi="Times New Roman" w:hint="default"/>
      </w:rPr>
    </w:lvl>
  </w:abstractNum>
  <w:abstractNum w:abstractNumId="28">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1E6510A"/>
    <w:multiLevelType w:val="hybridMultilevel"/>
    <w:tmpl w:val="5B4CCD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7845A45"/>
    <w:multiLevelType w:val="hybridMultilevel"/>
    <w:tmpl w:val="B76C37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8B80BB1"/>
    <w:multiLevelType w:val="hybridMultilevel"/>
    <w:tmpl w:val="1D3CD9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417863"/>
    <w:multiLevelType w:val="hybridMultilevel"/>
    <w:tmpl w:val="6C7C5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4C4E1F"/>
    <w:multiLevelType w:val="hybridMultilevel"/>
    <w:tmpl w:val="8B62D7E6"/>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40">
    <w:nsid w:val="6BE218D3"/>
    <w:multiLevelType w:val="hybridMultilevel"/>
    <w:tmpl w:val="11E6E368"/>
    <w:lvl w:ilvl="0" w:tplc="1EB6ACF2">
      <w:start w:val="1"/>
      <w:numFmt w:val="bullet"/>
      <w:lvlRestart w:val="0"/>
      <w:lvlText w:val=""/>
      <w:lvlJc w:val="left"/>
      <w:pPr>
        <w:tabs>
          <w:tab w:val="num" w:pos="1440"/>
        </w:tabs>
        <w:ind w:left="0" w:firstLine="720"/>
      </w:pPr>
      <w:rPr>
        <w:rFonts w:ascii="Symbol" w:hAnsi="Symbol" w:hint="default"/>
      </w:rPr>
    </w:lvl>
    <w:lvl w:ilvl="1" w:tplc="5A7EECF4" w:tentative="1">
      <w:start w:val="1"/>
      <w:numFmt w:val="bullet"/>
      <w:lvlText w:val="o"/>
      <w:lvlJc w:val="left"/>
      <w:pPr>
        <w:tabs>
          <w:tab w:val="num" w:pos="1440"/>
        </w:tabs>
        <w:ind w:left="1440" w:hanging="360"/>
      </w:pPr>
      <w:rPr>
        <w:rFonts w:ascii="Courier New" w:hAnsi="Courier New" w:cs="Courier New" w:hint="default"/>
      </w:rPr>
    </w:lvl>
    <w:lvl w:ilvl="2" w:tplc="0314999A" w:tentative="1">
      <w:start w:val="1"/>
      <w:numFmt w:val="bullet"/>
      <w:lvlText w:val=""/>
      <w:lvlJc w:val="left"/>
      <w:pPr>
        <w:tabs>
          <w:tab w:val="num" w:pos="2160"/>
        </w:tabs>
        <w:ind w:left="2160" w:hanging="360"/>
      </w:pPr>
      <w:rPr>
        <w:rFonts w:ascii="Wingdings" w:hAnsi="Wingdings" w:hint="default"/>
      </w:rPr>
    </w:lvl>
    <w:lvl w:ilvl="3" w:tplc="57F024A0" w:tentative="1">
      <w:start w:val="1"/>
      <w:numFmt w:val="bullet"/>
      <w:lvlText w:val=""/>
      <w:lvlJc w:val="left"/>
      <w:pPr>
        <w:tabs>
          <w:tab w:val="num" w:pos="2880"/>
        </w:tabs>
        <w:ind w:left="2880" w:hanging="360"/>
      </w:pPr>
      <w:rPr>
        <w:rFonts w:ascii="Symbol" w:hAnsi="Symbol" w:hint="default"/>
      </w:rPr>
    </w:lvl>
    <w:lvl w:ilvl="4" w:tplc="76646292" w:tentative="1">
      <w:start w:val="1"/>
      <w:numFmt w:val="bullet"/>
      <w:lvlText w:val="o"/>
      <w:lvlJc w:val="left"/>
      <w:pPr>
        <w:tabs>
          <w:tab w:val="num" w:pos="3600"/>
        </w:tabs>
        <w:ind w:left="3600" w:hanging="360"/>
      </w:pPr>
      <w:rPr>
        <w:rFonts w:ascii="Courier New" w:hAnsi="Courier New" w:cs="Courier New" w:hint="default"/>
      </w:rPr>
    </w:lvl>
    <w:lvl w:ilvl="5" w:tplc="CFC0B012" w:tentative="1">
      <w:start w:val="1"/>
      <w:numFmt w:val="bullet"/>
      <w:lvlText w:val=""/>
      <w:lvlJc w:val="left"/>
      <w:pPr>
        <w:tabs>
          <w:tab w:val="num" w:pos="4320"/>
        </w:tabs>
        <w:ind w:left="4320" w:hanging="360"/>
      </w:pPr>
      <w:rPr>
        <w:rFonts w:ascii="Wingdings" w:hAnsi="Wingdings" w:hint="default"/>
      </w:rPr>
    </w:lvl>
    <w:lvl w:ilvl="6" w:tplc="3904D97E" w:tentative="1">
      <w:start w:val="1"/>
      <w:numFmt w:val="bullet"/>
      <w:lvlText w:val=""/>
      <w:lvlJc w:val="left"/>
      <w:pPr>
        <w:tabs>
          <w:tab w:val="num" w:pos="5040"/>
        </w:tabs>
        <w:ind w:left="5040" w:hanging="360"/>
      </w:pPr>
      <w:rPr>
        <w:rFonts w:ascii="Symbol" w:hAnsi="Symbol" w:hint="default"/>
      </w:rPr>
    </w:lvl>
    <w:lvl w:ilvl="7" w:tplc="659CA7B8" w:tentative="1">
      <w:start w:val="1"/>
      <w:numFmt w:val="bullet"/>
      <w:lvlText w:val="o"/>
      <w:lvlJc w:val="left"/>
      <w:pPr>
        <w:tabs>
          <w:tab w:val="num" w:pos="5760"/>
        </w:tabs>
        <w:ind w:left="5760" w:hanging="360"/>
      </w:pPr>
      <w:rPr>
        <w:rFonts w:ascii="Courier New" w:hAnsi="Courier New" w:cs="Courier New" w:hint="default"/>
      </w:rPr>
    </w:lvl>
    <w:lvl w:ilvl="8" w:tplc="E11ECEB4" w:tentative="1">
      <w:start w:val="1"/>
      <w:numFmt w:val="bullet"/>
      <w:lvlText w:val=""/>
      <w:lvlJc w:val="left"/>
      <w:pPr>
        <w:tabs>
          <w:tab w:val="num" w:pos="6480"/>
        </w:tabs>
        <w:ind w:left="6480" w:hanging="360"/>
      </w:pPr>
      <w:rPr>
        <w:rFonts w:ascii="Wingdings" w:hAnsi="Wingdings" w:hint="default"/>
      </w:rPr>
    </w:lvl>
  </w:abstractNum>
  <w:abstractNum w:abstractNumId="41">
    <w:nsid w:val="7646284D"/>
    <w:multiLevelType w:val="hybridMultilevel"/>
    <w:tmpl w:val="80860E82"/>
    <w:lvl w:ilvl="0" w:tplc="F1283A86">
      <w:start w:val="1"/>
      <w:numFmt w:val="decimal"/>
      <w:pStyle w:val="21"/>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2">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14"/>
  </w:num>
  <w:num w:numId="4">
    <w:abstractNumId w:val="16"/>
  </w:num>
  <w:num w:numId="5">
    <w:abstractNumId w:val="23"/>
  </w:num>
  <w:num w:numId="6">
    <w:abstractNumId w:val="35"/>
  </w:num>
  <w:num w:numId="7">
    <w:abstractNumId w:val="28"/>
  </w:num>
  <w:num w:numId="8">
    <w:abstractNumId w:val="33"/>
  </w:num>
  <w:num w:numId="9">
    <w:abstractNumId w:val="19"/>
  </w:num>
  <w:num w:numId="10">
    <w:abstractNumId w:val="37"/>
  </w:num>
  <w:num w:numId="11">
    <w:abstractNumId w:val="42"/>
  </w:num>
  <w:num w:numId="12">
    <w:abstractNumId w:val="43"/>
  </w:num>
  <w:num w:numId="13">
    <w:abstractNumId w:val="20"/>
  </w:num>
  <w:num w:numId="14">
    <w:abstractNumId w:val="34"/>
  </w:num>
  <w:num w:numId="15">
    <w:abstractNumId w:val="32"/>
  </w:num>
  <w:num w:numId="16">
    <w:abstractNumId w:val="36"/>
  </w:num>
  <w:num w:numId="17">
    <w:abstractNumId w:val="40"/>
  </w:num>
  <w:num w:numId="18">
    <w:abstractNumId w:val="17"/>
  </w:num>
  <w:num w:numId="19">
    <w:abstractNumId w:val="25"/>
  </w:num>
  <w:num w:numId="20">
    <w:abstractNumId w:val="31"/>
  </w:num>
  <w:num w:numId="21">
    <w:abstractNumId w:val="24"/>
  </w:num>
  <w:num w:numId="22">
    <w:abstractNumId w:val="21"/>
  </w:num>
  <w:num w:numId="23">
    <w:abstractNumId w:val="22"/>
  </w:num>
  <w:num w:numId="24">
    <w:abstractNumId w:val="30"/>
  </w:num>
  <w:num w:numId="25">
    <w:abstractNumId w:val="18"/>
  </w:num>
  <w:num w:numId="26">
    <w:abstractNumId w:val="26"/>
  </w:num>
  <w:num w:numId="27">
    <w:abstractNumId w:val="38"/>
  </w:num>
  <w:num w:numId="28">
    <w:abstractNumId w:val="29"/>
  </w:num>
  <w:num w:numId="29">
    <w:abstractNumId w:val="39"/>
  </w:num>
  <w:num w:numId="30">
    <w:abstractNumId w:val="41"/>
  </w:num>
  <w:num w:numId="31">
    <w:abstractNumId w:val="27"/>
  </w:num>
  <w:num w:numId="3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393B"/>
    <w:rsid w:val="0000397D"/>
    <w:rsid w:val="00004DBF"/>
    <w:rsid w:val="00006ED9"/>
    <w:rsid w:val="00012798"/>
    <w:rsid w:val="00015E9E"/>
    <w:rsid w:val="00016415"/>
    <w:rsid w:val="00025306"/>
    <w:rsid w:val="000256E8"/>
    <w:rsid w:val="00026762"/>
    <w:rsid w:val="00026CE8"/>
    <w:rsid w:val="000308A3"/>
    <w:rsid w:val="00036EA7"/>
    <w:rsid w:val="0004104B"/>
    <w:rsid w:val="000426D1"/>
    <w:rsid w:val="00044C99"/>
    <w:rsid w:val="00044EA8"/>
    <w:rsid w:val="0004622C"/>
    <w:rsid w:val="0005023C"/>
    <w:rsid w:val="000507AA"/>
    <w:rsid w:val="00053CB9"/>
    <w:rsid w:val="00054131"/>
    <w:rsid w:val="0005778A"/>
    <w:rsid w:val="00057E0D"/>
    <w:rsid w:val="0006277D"/>
    <w:rsid w:val="00062DCE"/>
    <w:rsid w:val="00063234"/>
    <w:rsid w:val="00064A78"/>
    <w:rsid w:val="00067797"/>
    <w:rsid w:val="00071B8A"/>
    <w:rsid w:val="0007284B"/>
    <w:rsid w:val="000734C7"/>
    <w:rsid w:val="00074450"/>
    <w:rsid w:val="00074A87"/>
    <w:rsid w:val="00074E4A"/>
    <w:rsid w:val="0007523F"/>
    <w:rsid w:val="00080041"/>
    <w:rsid w:val="00083CB4"/>
    <w:rsid w:val="0008643E"/>
    <w:rsid w:val="00087DD2"/>
    <w:rsid w:val="00091F6A"/>
    <w:rsid w:val="00094FCF"/>
    <w:rsid w:val="0009553A"/>
    <w:rsid w:val="000A011F"/>
    <w:rsid w:val="000A06FF"/>
    <w:rsid w:val="000A3F3F"/>
    <w:rsid w:val="000A4B53"/>
    <w:rsid w:val="000B012E"/>
    <w:rsid w:val="000B550C"/>
    <w:rsid w:val="000B78F4"/>
    <w:rsid w:val="000C65BC"/>
    <w:rsid w:val="000C736C"/>
    <w:rsid w:val="000D0A37"/>
    <w:rsid w:val="000D438B"/>
    <w:rsid w:val="000D4566"/>
    <w:rsid w:val="000D506C"/>
    <w:rsid w:val="000D7890"/>
    <w:rsid w:val="000E0E90"/>
    <w:rsid w:val="000E58E5"/>
    <w:rsid w:val="000F0016"/>
    <w:rsid w:val="000F0235"/>
    <w:rsid w:val="000F2997"/>
    <w:rsid w:val="000F608E"/>
    <w:rsid w:val="00100943"/>
    <w:rsid w:val="00111983"/>
    <w:rsid w:val="001119B0"/>
    <w:rsid w:val="00111CF7"/>
    <w:rsid w:val="00112578"/>
    <w:rsid w:val="001132AA"/>
    <w:rsid w:val="00116CDA"/>
    <w:rsid w:val="00116FB0"/>
    <w:rsid w:val="001173C2"/>
    <w:rsid w:val="001306A0"/>
    <w:rsid w:val="00134540"/>
    <w:rsid w:val="00134FA8"/>
    <w:rsid w:val="001433AD"/>
    <w:rsid w:val="001447D2"/>
    <w:rsid w:val="00144DBB"/>
    <w:rsid w:val="001455F5"/>
    <w:rsid w:val="00152E78"/>
    <w:rsid w:val="00153F2A"/>
    <w:rsid w:val="00155E6A"/>
    <w:rsid w:val="0015657C"/>
    <w:rsid w:val="00161118"/>
    <w:rsid w:val="001625BE"/>
    <w:rsid w:val="00164DE8"/>
    <w:rsid w:val="00177976"/>
    <w:rsid w:val="001801B7"/>
    <w:rsid w:val="001812D0"/>
    <w:rsid w:val="00181514"/>
    <w:rsid w:val="00184E5C"/>
    <w:rsid w:val="00195B72"/>
    <w:rsid w:val="00195B9B"/>
    <w:rsid w:val="001A194F"/>
    <w:rsid w:val="001A59FC"/>
    <w:rsid w:val="001A6D0D"/>
    <w:rsid w:val="001B226A"/>
    <w:rsid w:val="001B26AE"/>
    <w:rsid w:val="001B3586"/>
    <w:rsid w:val="001B446A"/>
    <w:rsid w:val="001B5BE6"/>
    <w:rsid w:val="001B789F"/>
    <w:rsid w:val="001C20D4"/>
    <w:rsid w:val="001C36D7"/>
    <w:rsid w:val="001C5F76"/>
    <w:rsid w:val="001C6272"/>
    <w:rsid w:val="001C66D7"/>
    <w:rsid w:val="001D05AC"/>
    <w:rsid w:val="001D1143"/>
    <w:rsid w:val="001D1523"/>
    <w:rsid w:val="001D3E70"/>
    <w:rsid w:val="001D4FD9"/>
    <w:rsid w:val="001D6D4B"/>
    <w:rsid w:val="001E1F1B"/>
    <w:rsid w:val="001E1F36"/>
    <w:rsid w:val="001E2A7E"/>
    <w:rsid w:val="001E3B19"/>
    <w:rsid w:val="001F16EC"/>
    <w:rsid w:val="001F2DB2"/>
    <w:rsid w:val="001F2FC1"/>
    <w:rsid w:val="00203578"/>
    <w:rsid w:val="002070A4"/>
    <w:rsid w:val="002128F5"/>
    <w:rsid w:val="00220628"/>
    <w:rsid w:val="00220BB3"/>
    <w:rsid w:val="00226DDB"/>
    <w:rsid w:val="0022755E"/>
    <w:rsid w:val="0022787D"/>
    <w:rsid w:val="002312A6"/>
    <w:rsid w:val="0023633E"/>
    <w:rsid w:val="00236BF2"/>
    <w:rsid w:val="00250D5F"/>
    <w:rsid w:val="00252411"/>
    <w:rsid w:val="0026087A"/>
    <w:rsid w:val="00260AE3"/>
    <w:rsid w:val="002622FC"/>
    <w:rsid w:val="002626F8"/>
    <w:rsid w:val="00262B3B"/>
    <w:rsid w:val="00263BAE"/>
    <w:rsid w:val="002640DF"/>
    <w:rsid w:val="0026722B"/>
    <w:rsid w:val="00267B6C"/>
    <w:rsid w:val="00270A36"/>
    <w:rsid w:val="002711BD"/>
    <w:rsid w:val="00271D6E"/>
    <w:rsid w:val="0027702E"/>
    <w:rsid w:val="00277337"/>
    <w:rsid w:val="0028111A"/>
    <w:rsid w:val="00283411"/>
    <w:rsid w:val="002867AE"/>
    <w:rsid w:val="0028692E"/>
    <w:rsid w:val="00293696"/>
    <w:rsid w:val="00295A36"/>
    <w:rsid w:val="00297993"/>
    <w:rsid w:val="00297BAD"/>
    <w:rsid w:val="002A29D9"/>
    <w:rsid w:val="002A3D64"/>
    <w:rsid w:val="002A7149"/>
    <w:rsid w:val="002B129B"/>
    <w:rsid w:val="002B3D18"/>
    <w:rsid w:val="002B7376"/>
    <w:rsid w:val="002B7977"/>
    <w:rsid w:val="002D076A"/>
    <w:rsid w:val="002D494E"/>
    <w:rsid w:val="002D5CA2"/>
    <w:rsid w:val="002E0389"/>
    <w:rsid w:val="002E03FB"/>
    <w:rsid w:val="002E35BF"/>
    <w:rsid w:val="002E7C26"/>
    <w:rsid w:val="002F0AC3"/>
    <w:rsid w:val="002F1724"/>
    <w:rsid w:val="002F4796"/>
    <w:rsid w:val="002F6FDE"/>
    <w:rsid w:val="0030142F"/>
    <w:rsid w:val="003044B5"/>
    <w:rsid w:val="00310D47"/>
    <w:rsid w:val="003111DA"/>
    <w:rsid w:val="00314650"/>
    <w:rsid w:val="00315740"/>
    <w:rsid w:val="00322437"/>
    <w:rsid w:val="00330FB0"/>
    <w:rsid w:val="00331603"/>
    <w:rsid w:val="00333C57"/>
    <w:rsid w:val="00335261"/>
    <w:rsid w:val="00336C15"/>
    <w:rsid w:val="00344041"/>
    <w:rsid w:val="0034611E"/>
    <w:rsid w:val="003464B4"/>
    <w:rsid w:val="00346513"/>
    <w:rsid w:val="00350D3D"/>
    <w:rsid w:val="003514BA"/>
    <w:rsid w:val="00351CB4"/>
    <w:rsid w:val="00353EA4"/>
    <w:rsid w:val="003617CD"/>
    <w:rsid w:val="00367214"/>
    <w:rsid w:val="0037194B"/>
    <w:rsid w:val="00373647"/>
    <w:rsid w:val="0038101E"/>
    <w:rsid w:val="00383BD9"/>
    <w:rsid w:val="00391F66"/>
    <w:rsid w:val="003963E5"/>
    <w:rsid w:val="00396EBB"/>
    <w:rsid w:val="003972B3"/>
    <w:rsid w:val="003A0411"/>
    <w:rsid w:val="003A2E49"/>
    <w:rsid w:val="003A39D0"/>
    <w:rsid w:val="003A4B32"/>
    <w:rsid w:val="003A5010"/>
    <w:rsid w:val="003B2EE2"/>
    <w:rsid w:val="003B4271"/>
    <w:rsid w:val="003B4293"/>
    <w:rsid w:val="003B6308"/>
    <w:rsid w:val="003B7547"/>
    <w:rsid w:val="003D1D27"/>
    <w:rsid w:val="003D2722"/>
    <w:rsid w:val="003D3294"/>
    <w:rsid w:val="003D3F3A"/>
    <w:rsid w:val="003D7A96"/>
    <w:rsid w:val="003E2F36"/>
    <w:rsid w:val="003E31E0"/>
    <w:rsid w:val="003E4F79"/>
    <w:rsid w:val="003E6C35"/>
    <w:rsid w:val="003F4991"/>
    <w:rsid w:val="003F72B0"/>
    <w:rsid w:val="003F78A7"/>
    <w:rsid w:val="00400350"/>
    <w:rsid w:val="00403667"/>
    <w:rsid w:val="00410258"/>
    <w:rsid w:val="00410295"/>
    <w:rsid w:val="0041174F"/>
    <w:rsid w:val="00413944"/>
    <w:rsid w:val="004171D0"/>
    <w:rsid w:val="00420BA6"/>
    <w:rsid w:val="00420F60"/>
    <w:rsid w:val="00424B86"/>
    <w:rsid w:val="004273A0"/>
    <w:rsid w:val="00431098"/>
    <w:rsid w:val="00437BBA"/>
    <w:rsid w:val="00440F77"/>
    <w:rsid w:val="004436A0"/>
    <w:rsid w:val="004446E6"/>
    <w:rsid w:val="00446917"/>
    <w:rsid w:val="00447A56"/>
    <w:rsid w:val="0045107B"/>
    <w:rsid w:val="004517DB"/>
    <w:rsid w:val="00452F57"/>
    <w:rsid w:val="00453399"/>
    <w:rsid w:val="00457668"/>
    <w:rsid w:val="00461868"/>
    <w:rsid w:val="00462971"/>
    <w:rsid w:val="004665AA"/>
    <w:rsid w:val="00466B50"/>
    <w:rsid w:val="004710F2"/>
    <w:rsid w:val="00472C85"/>
    <w:rsid w:val="00473142"/>
    <w:rsid w:val="004861AB"/>
    <w:rsid w:val="00492FC7"/>
    <w:rsid w:val="00494AE3"/>
    <w:rsid w:val="00495F80"/>
    <w:rsid w:val="00496087"/>
    <w:rsid w:val="0049611F"/>
    <w:rsid w:val="004A04F3"/>
    <w:rsid w:val="004A2A87"/>
    <w:rsid w:val="004A460F"/>
    <w:rsid w:val="004A4EA2"/>
    <w:rsid w:val="004A5A9A"/>
    <w:rsid w:val="004A7E55"/>
    <w:rsid w:val="004B04C5"/>
    <w:rsid w:val="004B7E77"/>
    <w:rsid w:val="004C30D7"/>
    <w:rsid w:val="004C3467"/>
    <w:rsid w:val="004C6501"/>
    <w:rsid w:val="004C6BE9"/>
    <w:rsid w:val="004D0597"/>
    <w:rsid w:val="004D06B0"/>
    <w:rsid w:val="004D4165"/>
    <w:rsid w:val="004D61C0"/>
    <w:rsid w:val="004D7429"/>
    <w:rsid w:val="004D7E54"/>
    <w:rsid w:val="004E1AD1"/>
    <w:rsid w:val="004E3C79"/>
    <w:rsid w:val="004E6A37"/>
    <w:rsid w:val="004E7592"/>
    <w:rsid w:val="004F3AB3"/>
    <w:rsid w:val="004F7D93"/>
    <w:rsid w:val="00505FD9"/>
    <w:rsid w:val="0051028A"/>
    <w:rsid w:val="00512DA6"/>
    <w:rsid w:val="00524249"/>
    <w:rsid w:val="0052590F"/>
    <w:rsid w:val="00531BED"/>
    <w:rsid w:val="00533A04"/>
    <w:rsid w:val="00533EB1"/>
    <w:rsid w:val="005342B6"/>
    <w:rsid w:val="00537266"/>
    <w:rsid w:val="00540C40"/>
    <w:rsid w:val="00541C08"/>
    <w:rsid w:val="00543B6B"/>
    <w:rsid w:val="00544F2A"/>
    <w:rsid w:val="005464F1"/>
    <w:rsid w:val="00547786"/>
    <w:rsid w:val="005509CC"/>
    <w:rsid w:val="00552B84"/>
    <w:rsid w:val="00553890"/>
    <w:rsid w:val="00555543"/>
    <w:rsid w:val="00561D3A"/>
    <w:rsid w:val="00564D26"/>
    <w:rsid w:val="005653EC"/>
    <w:rsid w:val="00565C63"/>
    <w:rsid w:val="00565CF4"/>
    <w:rsid w:val="0056704C"/>
    <w:rsid w:val="00574AF2"/>
    <w:rsid w:val="00574F98"/>
    <w:rsid w:val="00581A05"/>
    <w:rsid w:val="00590DD5"/>
    <w:rsid w:val="005910D3"/>
    <w:rsid w:val="00593F84"/>
    <w:rsid w:val="0059408B"/>
    <w:rsid w:val="00595B1C"/>
    <w:rsid w:val="00597F2F"/>
    <w:rsid w:val="005A1261"/>
    <w:rsid w:val="005A2C41"/>
    <w:rsid w:val="005A3A74"/>
    <w:rsid w:val="005A4996"/>
    <w:rsid w:val="005A7896"/>
    <w:rsid w:val="005B3A4B"/>
    <w:rsid w:val="005B6AE8"/>
    <w:rsid w:val="005B6DED"/>
    <w:rsid w:val="005B7369"/>
    <w:rsid w:val="005C241D"/>
    <w:rsid w:val="005C6805"/>
    <w:rsid w:val="005C7250"/>
    <w:rsid w:val="005D114F"/>
    <w:rsid w:val="005D2065"/>
    <w:rsid w:val="005D4B2D"/>
    <w:rsid w:val="005D7BC8"/>
    <w:rsid w:val="005E021E"/>
    <w:rsid w:val="005E1513"/>
    <w:rsid w:val="005E360F"/>
    <w:rsid w:val="005E3A17"/>
    <w:rsid w:val="005E5823"/>
    <w:rsid w:val="005F1E21"/>
    <w:rsid w:val="005F4135"/>
    <w:rsid w:val="00603A5B"/>
    <w:rsid w:val="00604B00"/>
    <w:rsid w:val="00611FD5"/>
    <w:rsid w:val="006166B3"/>
    <w:rsid w:val="00616B08"/>
    <w:rsid w:val="006170FA"/>
    <w:rsid w:val="00622B72"/>
    <w:rsid w:val="00624C2C"/>
    <w:rsid w:val="00626A4A"/>
    <w:rsid w:val="00634E0D"/>
    <w:rsid w:val="00651C69"/>
    <w:rsid w:val="00655F51"/>
    <w:rsid w:val="00656552"/>
    <w:rsid w:val="006575C1"/>
    <w:rsid w:val="00660361"/>
    <w:rsid w:val="00670AAB"/>
    <w:rsid w:val="00673C9E"/>
    <w:rsid w:val="00677F46"/>
    <w:rsid w:val="00682E97"/>
    <w:rsid w:val="006849F0"/>
    <w:rsid w:val="00686AB1"/>
    <w:rsid w:val="00693C3D"/>
    <w:rsid w:val="00696A7C"/>
    <w:rsid w:val="00697301"/>
    <w:rsid w:val="0069797D"/>
    <w:rsid w:val="006B03EA"/>
    <w:rsid w:val="006B0CB2"/>
    <w:rsid w:val="006B0F4C"/>
    <w:rsid w:val="006B7862"/>
    <w:rsid w:val="006B7C47"/>
    <w:rsid w:val="006C3E31"/>
    <w:rsid w:val="006D0A96"/>
    <w:rsid w:val="006D135B"/>
    <w:rsid w:val="006D1918"/>
    <w:rsid w:val="006D6B26"/>
    <w:rsid w:val="006E1EA0"/>
    <w:rsid w:val="006E719F"/>
    <w:rsid w:val="006F13F0"/>
    <w:rsid w:val="006F28ED"/>
    <w:rsid w:val="006F2C53"/>
    <w:rsid w:val="006F737C"/>
    <w:rsid w:val="00703A56"/>
    <w:rsid w:val="00707A33"/>
    <w:rsid w:val="00711099"/>
    <w:rsid w:val="0071554F"/>
    <w:rsid w:val="007166C6"/>
    <w:rsid w:val="00716D0E"/>
    <w:rsid w:val="00717134"/>
    <w:rsid w:val="00720D6E"/>
    <w:rsid w:val="007244A0"/>
    <w:rsid w:val="00727E81"/>
    <w:rsid w:val="00730090"/>
    <w:rsid w:val="0073232C"/>
    <w:rsid w:val="007360B2"/>
    <w:rsid w:val="00737A80"/>
    <w:rsid w:val="00742A1C"/>
    <w:rsid w:val="007446A9"/>
    <w:rsid w:val="007460B1"/>
    <w:rsid w:val="007467AB"/>
    <w:rsid w:val="00762A90"/>
    <w:rsid w:val="0076562B"/>
    <w:rsid w:val="007675BA"/>
    <w:rsid w:val="00771D4A"/>
    <w:rsid w:val="00772639"/>
    <w:rsid w:val="00776003"/>
    <w:rsid w:val="00776EE4"/>
    <w:rsid w:val="00781179"/>
    <w:rsid w:val="00783387"/>
    <w:rsid w:val="00785C50"/>
    <w:rsid w:val="007863A5"/>
    <w:rsid w:val="007870E6"/>
    <w:rsid w:val="00787C96"/>
    <w:rsid w:val="00796541"/>
    <w:rsid w:val="007A4F29"/>
    <w:rsid w:val="007B49F4"/>
    <w:rsid w:val="007B6D6E"/>
    <w:rsid w:val="007B740B"/>
    <w:rsid w:val="007C02BE"/>
    <w:rsid w:val="007C1399"/>
    <w:rsid w:val="007C405C"/>
    <w:rsid w:val="007C614A"/>
    <w:rsid w:val="007D21CF"/>
    <w:rsid w:val="007D6F76"/>
    <w:rsid w:val="007D75A0"/>
    <w:rsid w:val="007E07C4"/>
    <w:rsid w:val="007E43C3"/>
    <w:rsid w:val="007E4D1B"/>
    <w:rsid w:val="007E7EEF"/>
    <w:rsid w:val="007F4225"/>
    <w:rsid w:val="007F4312"/>
    <w:rsid w:val="007F65DD"/>
    <w:rsid w:val="00800800"/>
    <w:rsid w:val="008057F5"/>
    <w:rsid w:val="00805B2A"/>
    <w:rsid w:val="0081282C"/>
    <w:rsid w:val="00813757"/>
    <w:rsid w:val="00813E82"/>
    <w:rsid w:val="00821915"/>
    <w:rsid w:val="0082225C"/>
    <w:rsid w:val="00822382"/>
    <w:rsid w:val="00824637"/>
    <w:rsid w:val="008249CE"/>
    <w:rsid w:val="0082787C"/>
    <w:rsid w:val="00827D24"/>
    <w:rsid w:val="008325C2"/>
    <w:rsid w:val="00833EC4"/>
    <w:rsid w:val="008340FE"/>
    <w:rsid w:val="00834658"/>
    <w:rsid w:val="00835B8D"/>
    <w:rsid w:val="0083609B"/>
    <w:rsid w:val="0084078E"/>
    <w:rsid w:val="0085227A"/>
    <w:rsid w:val="008526AA"/>
    <w:rsid w:val="00854C0C"/>
    <w:rsid w:val="00856EAF"/>
    <w:rsid w:val="00862651"/>
    <w:rsid w:val="008630CE"/>
    <w:rsid w:val="00863C23"/>
    <w:rsid w:val="00864A4E"/>
    <w:rsid w:val="008702DD"/>
    <w:rsid w:val="00870CFD"/>
    <w:rsid w:val="0087213A"/>
    <w:rsid w:val="00873175"/>
    <w:rsid w:val="008733C4"/>
    <w:rsid w:val="008770AF"/>
    <w:rsid w:val="008825CF"/>
    <w:rsid w:val="00883281"/>
    <w:rsid w:val="008841E6"/>
    <w:rsid w:val="00884673"/>
    <w:rsid w:val="00885C53"/>
    <w:rsid w:val="00886DF6"/>
    <w:rsid w:val="008A05AE"/>
    <w:rsid w:val="008A06A5"/>
    <w:rsid w:val="008B495B"/>
    <w:rsid w:val="008B5FFE"/>
    <w:rsid w:val="008B7672"/>
    <w:rsid w:val="008C071B"/>
    <w:rsid w:val="008C365E"/>
    <w:rsid w:val="008C4FF4"/>
    <w:rsid w:val="008D0FCA"/>
    <w:rsid w:val="008D1F15"/>
    <w:rsid w:val="008D513C"/>
    <w:rsid w:val="008E3145"/>
    <w:rsid w:val="008E3FAA"/>
    <w:rsid w:val="008E70C7"/>
    <w:rsid w:val="008E7423"/>
    <w:rsid w:val="008F00E7"/>
    <w:rsid w:val="008F0B5D"/>
    <w:rsid w:val="0090222E"/>
    <w:rsid w:val="00902539"/>
    <w:rsid w:val="0090559B"/>
    <w:rsid w:val="00914FD3"/>
    <w:rsid w:val="0091518D"/>
    <w:rsid w:val="0092455E"/>
    <w:rsid w:val="00932FC8"/>
    <w:rsid w:val="00935AFF"/>
    <w:rsid w:val="00940149"/>
    <w:rsid w:val="00941630"/>
    <w:rsid w:val="00942D59"/>
    <w:rsid w:val="00944FD1"/>
    <w:rsid w:val="0094762A"/>
    <w:rsid w:val="00950311"/>
    <w:rsid w:val="00951461"/>
    <w:rsid w:val="0095195F"/>
    <w:rsid w:val="00952B17"/>
    <w:rsid w:val="00953328"/>
    <w:rsid w:val="00956785"/>
    <w:rsid w:val="00967EAE"/>
    <w:rsid w:val="00972C7F"/>
    <w:rsid w:val="00973F0D"/>
    <w:rsid w:val="00975990"/>
    <w:rsid w:val="00977E4A"/>
    <w:rsid w:val="009820BA"/>
    <w:rsid w:val="0098548A"/>
    <w:rsid w:val="009859CA"/>
    <w:rsid w:val="009872F4"/>
    <w:rsid w:val="009919C0"/>
    <w:rsid w:val="00994680"/>
    <w:rsid w:val="009947EF"/>
    <w:rsid w:val="00995263"/>
    <w:rsid w:val="0099663D"/>
    <w:rsid w:val="0099680C"/>
    <w:rsid w:val="009A00E2"/>
    <w:rsid w:val="009A24A2"/>
    <w:rsid w:val="009A3B18"/>
    <w:rsid w:val="009B018C"/>
    <w:rsid w:val="009B20F4"/>
    <w:rsid w:val="009B279F"/>
    <w:rsid w:val="009C2174"/>
    <w:rsid w:val="009C3CBF"/>
    <w:rsid w:val="009C465D"/>
    <w:rsid w:val="009C4A30"/>
    <w:rsid w:val="009D2E60"/>
    <w:rsid w:val="009D51D5"/>
    <w:rsid w:val="009D68B6"/>
    <w:rsid w:val="009D6948"/>
    <w:rsid w:val="009D789D"/>
    <w:rsid w:val="009E00D1"/>
    <w:rsid w:val="009E189D"/>
    <w:rsid w:val="009E33FF"/>
    <w:rsid w:val="009E6AE4"/>
    <w:rsid w:val="009F10F7"/>
    <w:rsid w:val="009F7E10"/>
    <w:rsid w:val="00A01095"/>
    <w:rsid w:val="00A053B9"/>
    <w:rsid w:val="00A10005"/>
    <w:rsid w:val="00A133CD"/>
    <w:rsid w:val="00A13D63"/>
    <w:rsid w:val="00A17029"/>
    <w:rsid w:val="00A17A08"/>
    <w:rsid w:val="00A227F5"/>
    <w:rsid w:val="00A24742"/>
    <w:rsid w:val="00A253B2"/>
    <w:rsid w:val="00A258CB"/>
    <w:rsid w:val="00A267E0"/>
    <w:rsid w:val="00A27365"/>
    <w:rsid w:val="00A3307F"/>
    <w:rsid w:val="00A35E87"/>
    <w:rsid w:val="00A377A2"/>
    <w:rsid w:val="00A40A6C"/>
    <w:rsid w:val="00A40B25"/>
    <w:rsid w:val="00A42735"/>
    <w:rsid w:val="00A43A32"/>
    <w:rsid w:val="00A452F9"/>
    <w:rsid w:val="00A553A4"/>
    <w:rsid w:val="00A5776E"/>
    <w:rsid w:val="00A640CF"/>
    <w:rsid w:val="00A64362"/>
    <w:rsid w:val="00A70A45"/>
    <w:rsid w:val="00A73A83"/>
    <w:rsid w:val="00A73AC8"/>
    <w:rsid w:val="00A74A52"/>
    <w:rsid w:val="00A774AE"/>
    <w:rsid w:val="00A86D11"/>
    <w:rsid w:val="00A879E1"/>
    <w:rsid w:val="00A93003"/>
    <w:rsid w:val="00A93B8A"/>
    <w:rsid w:val="00AA0399"/>
    <w:rsid w:val="00AA504C"/>
    <w:rsid w:val="00AB0E22"/>
    <w:rsid w:val="00AB5C39"/>
    <w:rsid w:val="00AB5C67"/>
    <w:rsid w:val="00AB76C2"/>
    <w:rsid w:val="00AC25CD"/>
    <w:rsid w:val="00AC2D33"/>
    <w:rsid w:val="00AD09B2"/>
    <w:rsid w:val="00AD382A"/>
    <w:rsid w:val="00AD5151"/>
    <w:rsid w:val="00AE09E4"/>
    <w:rsid w:val="00AE0B5B"/>
    <w:rsid w:val="00AE1456"/>
    <w:rsid w:val="00AE7E5D"/>
    <w:rsid w:val="00AF42E6"/>
    <w:rsid w:val="00AF62D0"/>
    <w:rsid w:val="00AF643D"/>
    <w:rsid w:val="00B02438"/>
    <w:rsid w:val="00B02F0A"/>
    <w:rsid w:val="00B05340"/>
    <w:rsid w:val="00B075F8"/>
    <w:rsid w:val="00B1150F"/>
    <w:rsid w:val="00B12591"/>
    <w:rsid w:val="00B16AB1"/>
    <w:rsid w:val="00B17586"/>
    <w:rsid w:val="00B203F4"/>
    <w:rsid w:val="00B20435"/>
    <w:rsid w:val="00B23998"/>
    <w:rsid w:val="00B37131"/>
    <w:rsid w:val="00B37CCC"/>
    <w:rsid w:val="00B42F11"/>
    <w:rsid w:val="00B461A4"/>
    <w:rsid w:val="00B466A7"/>
    <w:rsid w:val="00B476BE"/>
    <w:rsid w:val="00B70802"/>
    <w:rsid w:val="00B734D1"/>
    <w:rsid w:val="00B74CDF"/>
    <w:rsid w:val="00B87C6A"/>
    <w:rsid w:val="00B87F00"/>
    <w:rsid w:val="00B9223D"/>
    <w:rsid w:val="00B94F33"/>
    <w:rsid w:val="00BA1977"/>
    <w:rsid w:val="00BA293F"/>
    <w:rsid w:val="00BA3E71"/>
    <w:rsid w:val="00BA4EC6"/>
    <w:rsid w:val="00BB05AE"/>
    <w:rsid w:val="00BB28CC"/>
    <w:rsid w:val="00BB29BD"/>
    <w:rsid w:val="00BB3D18"/>
    <w:rsid w:val="00BB6478"/>
    <w:rsid w:val="00BC06D6"/>
    <w:rsid w:val="00BD1611"/>
    <w:rsid w:val="00BD167B"/>
    <w:rsid w:val="00BD16B8"/>
    <w:rsid w:val="00BD3A72"/>
    <w:rsid w:val="00BD47ED"/>
    <w:rsid w:val="00BD6DA8"/>
    <w:rsid w:val="00BE078D"/>
    <w:rsid w:val="00BE19E4"/>
    <w:rsid w:val="00BE1FD1"/>
    <w:rsid w:val="00BE3654"/>
    <w:rsid w:val="00BE3939"/>
    <w:rsid w:val="00BE3951"/>
    <w:rsid w:val="00BE5B64"/>
    <w:rsid w:val="00BE79E2"/>
    <w:rsid w:val="00BE7F04"/>
    <w:rsid w:val="00BF3430"/>
    <w:rsid w:val="00BF3B6A"/>
    <w:rsid w:val="00BF6D18"/>
    <w:rsid w:val="00C02DFA"/>
    <w:rsid w:val="00C046E5"/>
    <w:rsid w:val="00C05984"/>
    <w:rsid w:val="00C109E7"/>
    <w:rsid w:val="00C115EB"/>
    <w:rsid w:val="00C11B4A"/>
    <w:rsid w:val="00C1491D"/>
    <w:rsid w:val="00C149EA"/>
    <w:rsid w:val="00C1779F"/>
    <w:rsid w:val="00C211DA"/>
    <w:rsid w:val="00C22CB4"/>
    <w:rsid w:val="00C33745"/>
    <w:rsid w:val="00C355C8"/>
    <w:rsid w:val="00C358A8"/>
    <w:rsid w:val="00C35F7D"/>
    <w:rsid w:val="00C36611"/>
    <w:rsid w:val="00C4027D"/>
    <w:rsid w:val="00C4148B"/>
    <w:rsid w:val="00C43F17"/>
    <w:rsid w:val="00C472DF"/>
    <w:rsid w:val="00C47E35"/>
    <w:rsid w:val="00C517CE"/>
    <w:rsid w:val="00C5342F"/>
    <w:rsid w:val="00C5468A"/>
    <w:rsid w:val="00C60DBA"/>
    <w:rsid w:val="00C6552D"/>
    <w:rsid w:val="00C675C6"/>
    <w:rsid w:val="00C8118F"/>
    <w:rsid w:val="00C813B1"/>
    <w:rsid w:val="00C878D0"/>
    <w:rsid w:val="00C91F67"/>
    <w:rsid w:val="00C92F2D"/>
    <w:rsid w:val="00C9383F"/>
    <w:rsid w:val="00C94E21"/>
    <w:rsid w:val="00C964ED"/>
    <w:rsid w:val="00CA0F22"/>
    <w:rsid w:val="00CA1DED"/>
    <w:rsid w:val="00CA6642"/>
    <w:rsid w:val="00CB1EF2"/>
    <w:rsid w:val="00CB367B"/>
    <w:rsid w:val="00CB3690"/>
    <w:rsid w:val="00CB4324"/>
    <w:rsid w:val="00CB6E82"/>
    <w:rsid w:val="00CC0196"/>
    <w:rsid w:val="00CC17AD"/>
    <w:rsid w:val="00CC4748"/>
    <w:rsid w:val="00CD55BA"/>
    <w:rsid w:val="00CD5887"/>
    <w:rsid w:val="00CD7A4D"/>
    <w:rsid w:val="00CE0A40"/>
    <w:rsid w:val="00CE0B09"/>
    <w:rsid w:val="00CE1CF2"/>
    <w:rsid w:val="00CE38F4"/>
    <w:rsid w:val="00CE4DD4"/>
    <w:rsid w:val="00CF16AD"/>
    <w:rsid w:val="00D00168"/>
    <w:rsid w:val="00D1177A"/>
    <w:rsid w:val="00D12A7C"/>
    <w:rsid w:val="00D17B5D"/>
    <w:rsid w:val="00D227FD"/>
    <w:rsid w:val="00D273B3"/>
    <w:rsid w:val="00D32CA8"/>
    <w:rsid w:val="00D35CF0"/>
    <w:rsid w:val="00D41910"/>
    <w:rsid w:val="00D42A3A"/>
    <w:rsid w:val="00D443FE"/>
    <w:rsid w:val="00D45759"/>
    <w:rsid w:val="00D4580A"/>
    <w:rsid w:val="00D4612F"/>
    <w:rsid w:val="00D47CF5"/>
    <w:rsid w:val="00D54793"/>
    <w:rsid w:val="00D607CE"/>
    <w:rsid w:val="00D64078"/>
    <w:rsid w:val="00D72E33"/>
    <w:rsid w:val="00D766BE"/>
    <w:rsid w:val="00D8464E"/>
    <w:rsid w:val="00D8781F"/>
    <w:rsid w:val="00D9152E"/>
    <w:rsid w:val="00D9225A"/>
    <w:rsid w:val="00D94DF3"/>
    <w:rsid w:val="00D97F88"/>
    <w:rsid w:val="00DA6D92"/>
    <w:rsid w:val="00DA7ECE"/>
    <w:rsid w:val="00DB17A4"/>
    <w:rsid w:val="00DB3CAD"/>
    <w:rsid w:val="00DB6F2C"/>
    <w:rsid w:val="00DC48A8"/>
    <w:rsid w:val="00DC56F6"/>
    <w:rsid w:val="00DC6221"/>
    <w:rsid w:val="00DC647D"/>
    <w:rsid w:val="00DD105C"/>
    <w:rsid w:val="00DD2B17"/>
    <w:rsid w:val="00DD4795"/>
    <w:rsid w:val="00DD509E"/>
    <w:rsid w:val="00DE0D92"/>
    <w:rsid w:val="00DE2F98"/>
    <w:rsid w:val="00DE60CD"/>
    <w:rsid w:val="00DF0442"/>
    <w:rsid w:val="00DF061D"/>
    <w:rsid w:val="00DF0908"/>
    <w:rsid w:val="00DF1572"/>
    <w:rsid w:val="00DF2F72"/>
    <w:rsid w:val="00DF5413"/>
    <w:rsid w:val="00DF6AF0"/>
    <w:rsid w:val="00E0075B"/>
    <w:rsid w:val="00E0103F"/>
    <w:rsid w:val="00E023D2"/>
    <w:rsid w:val="00E03A8A"/>
    <w:rsid w:val="00E03D18"/>
    <w:rsid w:val="00E04F63"/>
    <w:rsid w:val="00E0752A"/>
    <w:rsid w:val="00E10371"/>
    <w:rsid w:val="00E1214A"/>
    <w:rsid w:val="00E12BCD"/>
    <w:rsid w:val="00E137C5"/>
    <w:rsid w:val="00E13A87"/>
    <w:rsid w:val="00E14DCA"/>
    <w:rsid w:val="00E15A54"/>
    <w:rsid w:val="00E274FD"/>
    <w:rsid w:val="00E31179"/>
    <w:rsid w:val="00E40259"/>
    <w:rsid w:val="00E45225"/>
    <w:rsid w:val="00E45626"/>
    <w:rsid w:val="00E4758A"/>
    <w:rsid w:val="00E5200A"/>
    <w:rsid w:val="00E549FE"/>
    <w:rsid w:val="00E605A0"/>
    <w:rsid w:val="00E64494"/>
    <w:rsid w:val="00E65EA0"/>
    <w:rsid w:val="00E7199B"/>
    <w:rsid w:val="00E7340C"/>
    <w:rsid w:val="00E7651F"/>
    <w:rsid w:val="00E77E5A"/>
    <w:rsid w:val="00E80154"/>
    <w:rsid w:val="00E814F5"/>
    <w:rsid w:val="00E82420"/>
    <w:rsid w:val="00E83F76"/>
    <w:rsid w:val="00E908DF"/>
    <w:rsid w:val="00E90F4F"/>
    <w:rsid w:val="00E935AF"/>
    <w:rsid w:val="00E94412"/>
    <w:rsid w:val="00E960DD"/>
    <w:rsid w:val="00E97D68"/>
    <w:rsid w:val="00EA01D8"/>
    <w:rsid w:val="00EA0554"/>
    <w:rsid w:val="00EA119F"/>
    <w:rsid w:val="00EA4B58"/>
    <w:rsid w:val="00EB1DE0"/>
    <w:rsid w:val="00EB6AED"/>
    <w:rsid w:val="00EC4E2C"/>
    <w:rsid w:val="00ED093F"/>
    <w:rsid w:val="00ED1023"/>
    <w:rsid w:val="00ED5780"/>
    <w:rsid w:val="00ED7575"/>
    <w:rsid w:val="00EE0CDE"/>
    <w:rsid w:val="00EF01FA"/>
    <w:rsid w:val="00EF0B55"/>
    <w:rsid w:val="00EF4224"/>
    <w:rsid w:val="00EF510F"/>
    <w:rsid w:val="00EF537E"/>
    <w:rsid w:val="00EF68F6"/>
    <w:rsid w:val="00EF6D47"/>
    <w:rsid w:val="00EF74DF"/>
    <w:rsid w:val="00F01019"/>
    <w:rsid w:val="00F0404B"/>
    <w:rsid w:val="00F12373"/>
    <w:rsid w:val="00F173E6"/>
    <w:rsid w:val="00F21D94"/>
    <w:rsid w:val="00F245C0"/>
    <w:rsid w:val="00F250B8"/>
    <w:rsid w:val="00F27E1B"/>
    <w:rsid w:val="00F27E29"/>
    <w:rsid w:val="00F4012A"/>
    <w:rsid w:val="00F4024F"/>
    <w:rsid w:val="00F40CF5"/>
    <w:rsid w:val="00F41015"/>
    <w:rsid w:val="00F4104F"/>
    <w:rsid w:val="00F462EE"/>
    <w:rsid w:val="00F46D4F"/>
    <w:rsid w:val="00F47958"/>
    <w:rsid w:val="00F50ACA"/>
    <w:rsid w:val="00F5168F"/>
    <w:rsid w:val="00F52A3F"/>
    <w:rsid w:val="00F532A9"/>
    <w:rsid w:val="00F535E9"/>
    <w:rsid w:val="00F538A3"/>
    <w:rsid w:val="00F56E94"/>
    <w:rsid w:val="00F5729E"/>
    <w:rsid w:val="00F65E3F"/>
    <w:rsid w:val="00F66562"/>
    <w:rsid w:val="00F70EF3"/>
    <w:rsid w:val="00F76CB6"/>
    <w:rsid w:val="00F8360A"/>
    <w:rsid w:val="00F841F7"/>
    <w:rsid w:val="00F869ED"/>
    <w:rsid w:val="00F873F1"/>
    <w:rsid w:val="00F879C7"/>
    <w:rsid w:val="00F9001A"/>
    <w:rsid w:val="00F90E05"/>
    <w:rsid w:val="00F947E2"/>
    <w:rsid w:val="00F951BB"/>
    <w:rsid w:val="00F95CBF"/>
    <w:rsid w:val="00FA06EC"/>
    <w:rsid w:val="00FA45F3"/>
    <w:rsid w:val="00FA72ED"/>
    <w:rsid w:val="00FB3430"/>
    <w:rsid w:val="00FB52C5"/>
    <w:rsid w:val="00FC238E"/>
    <w:rsid w:val="00FC3A6F"/>
    <w:rsid w:val="00FD5EA2"/>
    <w:rsid w:val="00FD6797"/>
    <w:rsid w:val="00FD69F0"/>
    <w:rsid w:val="00FD79C5"/>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2"/>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2"/>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5">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1"/>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1"/>
    <w:rsid w:val="000734C7"/>
    <w:pPr>
      <w:suppressLineNumbers/>
      <w:spacing w:before="120" w:after="120"/>
    </w:pPr>
    <w:rPr>
      <w:rFonts w:cs="Mangal"/>
      <w:i/>
      <w:iCs/>
    </w:rPr>
  </w:style>
  <w:style w:type="paragraph" w:customStyle="1" w:styleId="15">
    <w:name w:val="Указатель1"/>
    <w:basedOn w:val="a1"/>
    <w:rsid w:val="000734C7"/>
    <w:pPr>
      <w:suppressLineNumbers/>
    </w:pPr>
    <w:rPr>
      <w:rFonts w:cs="Mangal"/>
    </w:rPr>
  </w:style>
  <w:style w:type="paragraph" w:styleId="ac">
    <w:name w:val="header"/>
    <w:aliases w:val=" Знак"/>
    <w:basedOn w:val="a1"/>
    <w:link w:val="ad"/>
    <w:uiPriority w:val="99"/>
    <w:rsid w:val="000734C7"/>
    <w:pPr>
      <w:tabs>
        <w:tab w:val="center" w:pos="4677"/>
        <w:tab w:val="right" w:pos="9355"/>
      </w:tabs>
    </w:pPr>
  </w:style>
  <w:style w:type="paragraph" w:styleId="ae">
    <w:name w:val="footer"/>
    <w:aliases w:val=" Знак1"/>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0">
    <w:name w:val="Основной текст с отступом 21"/>
    <w:basedOn w:val="a1"/>
    <w:rsid w:val="000734C7"/>
    <w:pPr>
      <w:ind w:left="426"/>
      <w:jc w:val="both"/>
    </w:pPr>
  </w:style>
  <w:style w:type="paragraph" w:customStyle="1" w:styleId="16">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7">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1"/>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paragraph" w:styleId="afffa">
    <w:name w:val="footnote text"/>
    <w:basedOn w:val="a1"/>
    <w:link w:val="afffb"/>
    <w:rsid w:val="00547786"/>
    <w:rPr>
      <w:sz w:val="20"/>
      <w:szCs w:val="20"/>
    </w:rPr>
  </w:style>
  <w:style w:type="character" w:customStyle="1" w:styleId="afffb">
    <w:name w:val="Текст сноски Знак"/>
    <w:basedOn w:val="a2"/>
    <w:link w:val="afffa"/>
    <w:rsid w:val="00547786"/>
    <w:rPr>
      <w:lang w:eastAsia="ar-SA"/>
    </w:rPr>
  </w:style>
  <w:style w:type="character" w:styleId="afffc">
    <w:name w:val="footnote reference"/>
    <w:basedOn w:val="a2"/>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5">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aliases w:val=" Знак Знак"/>
    <w:basedOn w:val="a2"/>
    <w:link w:val="ac"/>
    <w:uiPriority w:val="99"/>
    <w:rsid w:val="00C109E7"/>
    <w:rPr>
      <w:sz w:val="24"/>
      <w:szCs w:val="24"/>
      <w:lang w:eastAsia="ar-SA"/>
    </w:rPr>
  </w:style>
  <w:style w:type="character" w:customStyle="1" w:styleId="af">
    <w:name w:val="Нижний колонтитул Знак"/>
    <w:aliases w:val=" Знак1 Знак"/>
    <w:basedOn w:val="a2"/>
    <w:link w:val="ae"/>
    <w:uiPriority w:val="99"/>
    <w:rsid w:val="00C109E7"/>
    <w:rPr>
      <w:sz w:val="24"/>
      <w:szCs w:val="24"/>
      <w:lang w:eastAsia="ar-SA"/>
    </w:rPr>
  </w:style>
  <w:style w:type="paragraph" w:styleId="afffd">
    <w:name w:val="Subtitle"/>
    <w:basedOn w:val="a1"/>
    <w:next w:val="a1"/>
    <w:link w:val="afffe"/>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2"/>
    <w:link w:val="afffd"/>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
    <w:name w:val="Стиль1 Знак"/>
    <w:link w:val="1e"/>
    <w:rsid w:val="007D21CF"/>
    <w:rPr>
      <w:sz w:val="28"/>
      <w:szCs w:val="28"/>
      <w:lang w:eastAsia="ar-SA"/>
    </w:rPr>
  </w:style>
  <w:style w:type="paragraph" w:customStyle="1" w:styleId="26">
    <w:name w:val="Обычный2"/>
    <w:rsid w:val="007D21CF"/>
    <w:pPr>
      <w:jc w:val="both"/>
    </w:pPr>
  </w:style>
  <w:style w:type="paragraph" w:styleId="affff">
    <w:name w:val="No Spacing"/>
    <w:basedOn w:val="a1"/>
    <w:link w:val="affff0"/>
    <w:uiPriority w:val="1"/>
    <w:qFormat/>
    <w:rsid w:val="007D21CF"/>
    <w:pPr>
      <w:suppressAutoHyphens w:val="0"/>
    </w:pPr>
    <w:rPr>
      <w:rFonts w:ascii="Calibri" w:eastAsia="Calibri" w:hAnsi="Calibri"/>
      <w:sz w:val="22"/>
      <w:szCs w:val="22"/>
      <w:lang w:eastAsia="en-US"/>
    </w:rPr>
  </w:style>
  <w:style w:type="paragraph" w:styleId="affff1">
    <w:name w:val="endnote text"/>
    <w:basedOn w:val="a1"/>
    <w:link w:val="affff2"/>
    <w:rsid w:val="007D21CF"/>
    <w:rPr>
      <w:sz w:val="20"/>
      <w:szCs w:val="20"/>
    </w:rPr>
  </w:style>
  <w:style w:type="character" w:customStyle="1" w:styleId="affff2">
    <w:name w:val="Текст концевой сноски Знак"/>
    <w:basedOn w:val="a2"/>
    <w:link w:val="affff1"/>
    <w:rsid w:val="007D21CF"/>
    <w:rPr>
      <w:lang w:eastAsia="ar-SA"/>
    </w:rPr>
  </w:style>
  <w:style w:type="character" w:styleId="affff3">
    <w:name w:val="endnote reference"/>
    <w:basedOn w:val="a2"/>
    <w:rsid w:val="007D21CF"/>
    <w:rPr>
      <w:vertAlign w:val="superscript"/>
    </w:rPr>
  </w:style>
  <w:style w:type="character" w:styleId="affff4">
    <w:name w:val="annotation reference"/>
    <w:basedOn w:val="a2"/>
    <w:rsid w:val="007D21CF"/>
    <w:rPr>
      <w:sz w:val="16"/>
      <w:szCs w:val="16"/>
    </w:rPr>
  </w:style>
  <w:style w:type="paragraph" w:styleId="affff5">
    <w:name w:val="annotation text"/>
    <w:basedOn w:val="a1"/>
    <w:link w:val="affff6"/>
    <w:uiPriority w:val="99"/>
    <w:rsid w:val="007D21CF"/>
    <w:rPr>
      <w:sz w:val="20"/>
      <w:szCs w:val="20"/>
    </w:rPr>
  </w:style>
  <w:style w:type="character" w:customStyle="1" w:styleId="affff6">
    <w:name w:val="Текст примечания Знак"/>
    <w:basedOn w:val="a2"/>
    <w:link w:val="affff5"/>
    <w:uiPriority w:val="99"/>
    <w:rsid w:val="007D21CF"/>
    <w:rPr>
      <w:lang w:eastAsia="ar-SA"/>
    </w:rPr>
  </w:style>
  <w:style w:type="paragraph" w:styleId="affff7">
    <w:name w:val="annotation subject"/>
    <w:basedOn w:val="affff5"/>
    <w:next w:val="affff5"/>
    <w:link w:val="affff8"/>
    <w:rsid w:val="007D21CF"/>
    <w:rPr>
      <w:b/>
      <w:bCs/>
    </w:rPr>
  </w:style>
  <w:style w:type="character" w:customStyle="1" w:styleId="affff8">
    <w:name w:val="Тема примечания Знак"/>
    <w:basedOn w:val="affff6"/>
    <w:link w:val="affff7"/>
    <w:rsid w:val="007D21CF"/>
    <w:rPr>
      <w:b/>
      <w:bCs/>
      <w:lang w:eastAsia="ar-SA"/>
    </w:rPr>
  </w:style>
  <w:style w:type="paragraph" w:styleId="27">
    <w:name w:val="Quote"/>
    <w:basedOn w:val="a1"/>
    <w:next w:val="a1"/>
    <w:link w:val="28"/>
    <w:uiPriority w:val="29"/>
    <w:qFormat/>
    <w:rsid w:val="007D21CF"/>
    <w:rPr>
      <w:i/>
      <w:iCs/>
      <w:color w:val="000000" w:themeColor="text1"/>
    </w:rPr>
  </w:style>
  <w:style w:type="character" w:customStyle="1" w:styleId="28">
    <w:name w:val="Цитата 2 Знак"/>
    <w:basedOn w:val="a2"/>
    <w:link w:val="27"/>
    <w:uiPriority w:val="29"/>
    <w:rsid w:val="007D21CF"/>
    <w:rPr>
      <w:i/>
      <w:iCs/>
      <w:color w:val="000000" w:themeColor="text1"/>
      <w:sz w:val="24"/>
      <w:szCs w:val="24"/>
      <w:lang w:eastAsia="ar-SA"/>
    </w:rPr>
  </w:style>
  <w:style w:type="paragraph" w:styleId="affff9">
    <w:name w:val="Plain Text"/>
    <w:basedOn w:val="a1"/>
    <w:link w:val="affffa"/>
    <w:rsid w:val="007D21CF"/>
    <w:pPr>
      <w:suppressAutoHyphens w:val="0"/>
    </w:pPr>
    <w:rPr>
      <w:rFonts w:ascii="Courier New" w:hAnsi="Courier New" w:cs="Courier New"/>
      <w:sz w:val="20"/>
      <w:szCs w:val="20"/>
      <w:lang w:eastAsia="ru-RU"/>
    </w:rPr>
  </w:style>
  <w:style w:type="character" w:customStyle="1" w:styleId="affffa">
    <w:name w:val="Текст Знак"/>
    <w:basedOn w:val="a2"/>
    <w:link w:val="affff9"/>
    <w:rsid w:val="007D21CF"/>
    <w:rPr>
      <w:rFonts w:ascii="Courier New" w:hAnsi="Courier New" w:cs="Courier New"/>
    </w:rPr>
  </w:style>
  <w:style w:type="paragraph" w:customStyle="1" w:styleId="xl65">
    <w:name w:val="xl65"/>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1"/>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1"/>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1"/>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1"/>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1"/>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1"/>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1"/>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2"/>
    <w:rsid w:val="007D21CF"/>
    <w:rPr>
      <w:rFonts w:asciiTheme="majorHAnsi" w:eastAsiaTheme="majorEastAsia" w:hAnsiTheme="majorHAnsi" w:cstheme="majorBidi"/>
      <w:b/>
      <w:bCs/>
      <w:color w:val="365F91" w:themeColor="accent1" w:themeShade="BF"/>
      <w:sz w:val="28"/>
      <w:szCs w:val="28"/>
      <w:lang w:eastAsia="en-US"/>
    </w:rPr>
  </w:style>
  <w:style w:type="character" w:styleId="affffb">
    <w:name w:val="Strong"/>
    <w:qFormat/>
    <w:rsid w:val="007D21CF"/>
    <w:rPr>
      <w:rFonts w:ascii="Times New Roman" w:hAnsi="Times New Roman" w:cs="Times New Roman" w:hint="default"/>
      <w:b/>
      <w:bCs/>
    </w:rPr>
  </w:style>
  <w:style w:type="paragraph" w:styleId="affffc">
    <w:name w:val="Normal (Web)"/>
    <w:basedOn w:val="a1"/>
    <w:unhideWhenUsed/>
    <w:rsid w:val="007D21CF"/>
    <w:pPr>
      <w:suppressAutoHyphens w:val="0"/>
      <w:spacing w:before="100" w:beforeAutospacing="1" w:after="100" w:afterAutospacing="1" w:line="276" w:lineRule="auto"/>
    </w:pPr>
    <w:rPr>
      <w:rFonts w:eastAsia="Calibri"/>
      <w:lang w:eastAsia="en-US"/>
    </w:rPr>
  </w:style>
  <w:style w:type="character" w:customStyle="1" w:styleId="1f0">
    <w:name w:val="Верхний колонтитул Знак1"/>
    <w:aliases w:val="Знак Знак1"/>
    <w:basedOn w:val="a2"/>
    <w:semiHidden/>
    <w:rsid w:val="007D21CF"/>
    <w:rPr>
      <w:rFonts w:ascii="Calibri" w:eastAsia="Calibri" w:hAnsi="Calibri"/>
      <w:sz w:val="22"/>
      <w:szCs w:val="22"/>
      <w:lang w:eastAsia="en-US"/>
    </w:rPr>
  </w:style>
  <w:style w:type="character" w:customStyle="1" w:styleId="af1">
    <w:name w:val="Основной текст с отступом Знак"/>
    <w:basedOn w:val="a2"/>
    <w:link w:val="af0"/>
    <w:rsid w:val="007D21CF"/>
    <w:rPr>
      <w:sz w:val="24"/>
      <w:szCs w:val="24"/>
      <w:lang w:eastAsia="ar-SA"/>
    </w:rPr>
  </w:style>
  <w:style w:type="paragraph" w:styleId="36">
    <w:name w:val="Body Text Indent 3"/>
    <w:basedOn w:val="a1"/>
    <w:link w:val="37"/>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2"/>
    <w:link w:val="36"/>
    <w:rsid w:val="007D21CF"/>
    <w:rPr>
      <w:rFonts w:ascii="Calibri" w:eastAsia="Calibri" w:hAnsi="Calibri"/>
      <w:sz w:val="16"/>
      <w:szCs w:val="16"/>
      <w:lang w:eastAsia="en-US"/>
    </w:rPr>
  </w:style>
  <w:style w:type="paragraph" w:customStyle="1" w:styleId="29">
    <w:name w:val="Абзац списка2"/>
    <w:basedOn w:val="a1"/>
    <w:uiPriority w:val="99"/>
    <w:rsid w:val="007D21CF"/>
    <w:pPr>
      <w:suppressAutoHyphens w:val="0"/>
      <w:spacing w:after="200" w:line="276" w:lineRule="auto"/>
      <w:ind w:left="720"/>
    </w:pPr>
    <w:rPr>
      <w:rFonts w:eastAsia="Calibri"/>
      <w:lang w:eastAsia="en-US"/>
    </w:rPr>
  </w:style>
  <w:style w:type="paragraph" w:customStyle="1" w:styleId="1f1">
    <w:name w:val="Основной текст1"/>
    <w:basedOn w:val="a1"/>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d">
    <w:name w:val="Нумерованный список СамНИПИ Знак"/>
    <w:link w:val="affffe"/>
    <w:locked/>
    <w:rsid w:val="007D21CF"/>
    <w:rPr>
      <w:rFonts w:ascii="Arial" w:hAnsi="Arial" w:cs="Arial"/>
    </w:rPr>
  </w:style>
  <w:style w:type="paragraph" w:customStyle="1" w:styleId="affffe">
    <w:name w:val="Нумерованный список СамНИПИ"/>
    <w:link w:val="affffd"/>
    <w:rsid w:val="007D21CF"/>
    <w:pPr>
      <w:ind w:firstLine="720"/>
    </w:pPr>
    <w:rPr>
      <w:rFonts w:ascii="Arial" w:hAnsi="Arial" w:cs="Arial"/>
    </w:rPr>
  </w:style>
  <w:style w:type="paragraph" w:customStyle="1" w:styleId="afffff">
    <w:name w:val="Основной"/>
    <w:basedOn w:val="af0"/>
    <w:uiPriority w:val="99"/>
    <w:rsid w:val="007D21CF"/>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uiPriority w:val="99"/>
    <w:rsid w:val="007D21CF"/>
    <w:pPr>
      <w:suppressAutoHyphens/>
      <w:spacing w:before="120"/>
      <w:ind w:firstLine="720"/>
      <w:jc w:val="both"/>
    </w:pPr>
    <w:rPr>
      <w:rFonts w:ascii="Arial" w:hAnsi="Arial"/>
      <w:bCs/>
    </w:rPr>
  </w:style>
  <w:style w:type="paragraph" w:customStyle="1" w:styleId="43">
    <w:name w:val="Нижний колонтитул А4 СамНИПИ"/>
    <w:basedOn w:val="ae"/>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2"/>
    <w:rsid w:val="007D21CF"/>
  </w:style>
  <w:style w:type="character" w:customStyle="1" w:styleId="apple-style-span">
    <w:name w:val="apple-style-span"/>
    <w:basedOn w:val="a2"/>
    <w:rsid w:val="007D21CF"/>
  </w:style>
  <w:style w:type="table" w:customStyle="1" w:styleId="1f3">
    <w:name w:val="Стиль таблицы1"/>
    <w:basedOn w:val="a3"/>
    <w:rsid w:val="007D21CF"/>
    <w:tblPr/>
  </w:style>
  <w:style w:type="paragraph" w:customStyle="1" w:styleId="afffff0">
    <w:name w:val="Приложение СамНИПИ"/>
    <w:next w:val="af6"/>
    <w:link w:val="afffff1"/>
    <w:rsid w:val="007D21CF"/>
    <w:pPr>
      <w:keepLines/>
      <w:jc w:val="center"/>
    </w:pPr>
    <w:rPr>
      <w:rFonts w:ascii="Arial" w:hAnsi="Arial"/>
      <w:b/>
      <w:sz w:val="28"/>
    </w:rPr>
  </w:style>
  <w:style w:type="character" w:customStyle="1" w:styleId="afffff1">
    <w:name w:val="Приложение СамНИПИ Знак"/>
    <w:link w:val="afffff0"/>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4">
    <w:name w:val="Название Знак1"/>
    <w:basedOn w:val="a2"/>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5">
    <w:name w:val="Нет списка1"/>
    <w:next w:val="a4"/>
    <w:uiPriority w:val="99"/>
    <w:semiHidden/>
    <w:unhideWhenUsed/>
    <w:rsid w:val="007D21CF"/>
  </w:style>
  <w:style w:type="paragraph" w:customStyle="1" w:styleId="38">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9">
    <w:name w:val="Верхний колонтитул А3 СамНИПИ"/>
    <w:next w:val="a1"/>
    <w:rsid w:val="007D21CF"/>
    <w:pPr>
      <w:pBdr>
        <w:bottom w:val="single" w:sz="4" w:space="1" w:color="auto"/>
      </w:pBdr>
      <w:tabs>
        <w:tab w:val="left" w:pos="11907"/>
        <w:tab w:val="center" w:pos="16727"/>
        <w:tab w:val="right" w:pos="21546"/>
      </w:tabs>
    </w:pPr>
    <w:rPr>
      <w:rFonts w:ascii="Arial" w:hAnsi="Arial"/>
      <w:sz w:val="16"/>
    </w:rPr>
  </w:style>
  <w:style w:type="paragraph" w:styleId="45">
    <w:name w:val="toc 4"/>
    <w:basedOn w:val="a1"/>
    <w:next w:val="a1"/>
    <w:rsid w:val="007D21CF"/>
    <w:pPr>
      <w:ind w:left="851" w:right="567"/>
    </w:pPr>
    <w:rPr>
      <w:rFonts w:ascii="Arial" w:hAnsi="Arial"/>
      <w:sz w:val="20"/>
      <w:szCs w:val="20"/>
      <w:lang w:eastAsia="ru-RU"/>
    </w:rPr>
  </w:style>
  <w:style w:type="table" w:customStyle="1" w:styleId="1f6">
    <w:name w:val="Сетка таблицы1"/>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СамНИПИ Знак1"/>
    <w:rsid w:val="007D21CF"/>
    <w:rPr>
      <w:rFonts w:ascii="Arial" w:hAnsi="Arial"/>
      <w:bCs/>
    </w:rPr>
  </w:style>
  <w:style w:type="paragraph" w:customStyle="1" w:styleId="form">
    <w:name w:val="form"/>
    <w:basedOn w:val="a1"/>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7">
    <w:name w:val="Основной шрифт абзаца4"/>
    <w:rsid w:val="007D21CF"/>
  </w:style>
  <w:style w:type="character" w:customStyle="1" w:styleId="3b">
    <w:name w:val="Основной шрифт абзаца3"/>
    <w:rsid w:val="007D21CF"/>
  </w:style>
  <w:style w:type="character" w:customStyle="1" w:styleId="2b">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8">
    <w:name w:val="Знак примечания1"/>
    <w:rsid w:val="007D21CF"/>
    <w:rPr>
      <w:sz w:val="16"/>
      <w:szCs w:val="16"/>
    </w:rPr>
  </w:style>
  <w:style w:type="character" w:customStyle="1" w:styleId="afffff2">
    <w:name w:val="Символ сноски"/>
    <w:rsid w:val="007D21CF"/>
    <w:rPr>
      <w:vertAlign w:val="superscript"/>
    </w:rPr>
  </w:style>
  <w:style w:type="character" w:customStyle="1" w:styleId="afffff3">
    <w:name w:val="Гипертекстовая ссылка"/>
    <w:rsid w:val="007D21CF"/>
    <w:rPr>
      <w:color w:val="008000"/>
      <w:u w:val="single"/>
    </w:rPr>
  </w:style>
  <w:style w:type="paragraph" w:customStyle="1" w:styleId="48">
    <w:name w:val="Название4"/>
    <w:basedOn w:val="a1"/>
    <w:rsid w:val="007D21CF"/>
    <w:pPr>
      <w:suppressLineNumbers/>
      <w:suppressAutoHyphens w:val="0"/>
      <w:spacing w:before="120" w:after="120"/>
    </w:pPr>
    <w:rPr>
      <w:rFonts w:ascii="Arial" w:hAnsi="Arial" w:cs="Tahoma"/>
      <w:i/>
      <w:iCs/>
    </w:rPr>
  </w:style>
  <w:style w:type="paragraph" w:customStyle="1" w:styleId="49">
    <w:name w:val="Указатель4"/>
    <w:basedOn w:val="a1"/>
    <w:rsid w:val="007D21CF"/>
    <w:pPr>
      <w:suppressLineNumbers/>
      <w:suppressAutoHyphens w:val="0"/>
    </w:pPr>
    <w:rPr>
      <w:rFonts w:ascii="Arial" w:hAnsi="Arial" w:cs="Tahoma"/>
      <w:szCs w:val="20"/>
    </w:rPr>
  </w:style>
  <w:style w:type="paragraph" w:customStyle="1" w:styleId="3c">
    <w:name w:val="Название3"/>
    <w:basedOn w:val="a1"/>
    <w:rsid w:val="007D21CF"/>
    <w:pPr>
      <w:suppressLineNumbers/>
      <w:suppressAutoHyphens w:val="0"/>
      <w:spacing w:before="120" w:after="120"/>
    </w:pPr>
    <w:rPr>
      <w:rFonts w:ascii="Arial" w:hAnsi="Arial" w:cs="Tahoma"/>
      <w:i/>
      <w:iCs/>
    </w:rPr>
  </w:style>
  <w:style w:type="paragraph" w:customStyle="1" w:styleId="3d">
    <w:name w:val="Указатель3"/>
    <w:basedOn w:val="a1"/>
    <w:rsid w:val="007D21CF"/>
    <w:pPr>
      <w:suppressLineNumbers/>
      <w:suppressAutoHyphens w:val="0"/>
    </w:pPr>
    <w:rPr>
      <w:rFonts w:ascii="Arial" w:hAnsi="Arial" w:cs="Tahoma"/>
      <w:szCs w:val="20"/>
    </w:rPr>
  </w:style>
  <w:style w:type="paragraph" w:customStyle="1" w:styleId="2c">
    <w:name w:val="Название2"/>
    <w:basedOn w:val="a1"/>
    <w:rsid w:val="007D21CF"/>
    <w:pPr>
      <w:suppressLineNumbers/>
      <w:suppressAutoHyphens w:val="0"/>
      <w:spacing w:before="120" w:after="120"/>
    </w:pPr>
    <w:rPr>
      <w:rFonts w:ascii="Arial" w:hAnsi="Arial" w:cs="Tahoma"/>
      <w:i/>
      <w:iCs/>
    </w:rPr>
  </w:style>
  <w:style w:type="paragraph" w:customStyle="1" w:styleId="2d">
    <w:name w:val="Указатель2"/>
    <w:basedOn w:val="a1"/>
    <w:rsid w:val="007D21CF"/>
    <w:pPr>
      <w:suppressLineNumbers/>
      <w:suppressAutoHyphens w:val="0"/>
    </w:pPr>
    <w:rPr>
      <w:rFonts w:ascii="Arial" w:hAnsi="Arial" w:cs="Tahoma"/>
      <w:szCs w:val="20"/>
    </w:rPr>
  </w:style>
  <w:style w:type="paragraph" w:customStyle="1" w:styleId="311">
    <w:name w:val="Основной текст с отступом 31"/>
    <w:basedOn w:val="a1"/>
    <w:rsid w:val="007D21CF"/>
    <w:pPr>
      <w:suppressAutoHyphens w:val="0"/>
      <w:ind w:right="283" w:firstLine="567"/>
      <w:jc w:val="both"/>
    </w:pPr>
    <w:rPr>
      <w:rFonts w:ascii="Arial" w:hAnsi="Arial"/>
      <w:szCs w:val="20"/>
    </w:rPr>
  </w:style>
  <w:style w:type="paragraph" w:customStyle="1" w:styleId="211">
    <w:name w:val="Основной текст 21"/>
    <w:basedOn w:val="a1"/>
    <w:rsid w:val="007D21CF"/>
    <w:pPr>
      <w:suppressAutoHyphens w:val="0"/>
      <w:jc w:val="both"/>
    </w:pPr>
    <w:rPr>
      <w:rFonts w:ascii="Arial" w:hAnsi="Arial"/>
      <w:color w:val="000000"/>
      <w:sz w:val="18"/>
      <w:szCs w:val="20"/>
    </w:rPr>
  </w:style>
  <w:style w:type="paragraph" w:customStyle="1" w:styleId="1f9">
    <w:name w:val="Название объекта1"/>
    <w:basedOn w:val="a1"/>
    <w:next w:val="a1"/>
    <w:rsid w:val="007D21CF"/>
    <w:pPr>
      <w:widowControl w:val="0"/>
      <w:suppressAutoHyphens w:val="0"/>
      <w:autoSpaceDE w:val="0"/>
    </w:pPr>
    <w:rPr>
      <w:rFonts w:ascii="Arial" w:hAnsi="Arial" w:cs="Arial"/>
      <w:sz w:val="28"/>
      <w:szCs w:val="28"/>
    </w:rPr>
  </w:style>
  <w:style w:type="paragraph" w:customStyle="1" w:styleId="1fa">
    <w:name w:val="Текст примечания1"/>
    <w:basedOn w:val="a1"/>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1"/>
    <w:rsid w:val="007D21CF"/>
    <w:pPr>
      <w:widowControl w:val="0"/>
      <w:suppressAutoHyphens w:val="0"/>
      <w:overflowPunct w:val="0"/>
      <w:autoSpaceDE w:val="0"/>
      <w:ind w:firstLine="720"/>
      <w:jc w:val="both"/>
      <w:textAlignment w:val="baseline"/>
    </w:pPr>
    <w:rPr>
      <w:sz w:val="28"/>
      <w:szCs w:val="20"/>
    </w:rPr>
  </w:style>
  <w:style w:type="paragraph" w:customStyle="1" w:styleId="2e">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1"/>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1"/>
    <w:rsid w:val="007D21CF"/>
    <w:pPr>
      <w:suppressAutoHyphens w:val="0"/>
      <w:spacing w:before="17" w:after="17"/>
      <w:jc w:val="center"/>
    </w:pPr>
    <w:rPr>
      <w:b/>
      <w:bCs/>
      <w:color w:val="800000"/>
      <w:sz w:val="28"/>
      <w:szCs w:val="28"/>
    </w:rPr>
  </w:style>
  <w:style w:type="paragraph" w:customStyle="1" w:styleId="npb">
    <w:name w:val="npb"/>
    <w:basedOn w:val="a1"/>
    <w:rsid w:val="007D21CF"/>
    <w:pPr>
      <w:suppressAutoHyphens w:val="0"/>
      <w:spacing w:before="17" w:after="17"/>
      <w:jc w:val="center"/>
    </w:pPr>
    <w:rPr>
      <w:b/>
      <w:bCs/>
      <w:color w:val="800000"/>
      <w:sz w:val="28"/>
      <w:szCs w:val="28"/>
    </w:rPr>
  </w:style>
  <w:style w:type="paragraph" w:customStyle="1" w:styleId="formtext">
    <w:name w:val="formtext"/>
    <w:basedOn w:val="a1"/>
    <w:rsid w:val="007D21CF"/>
    <w:pPr>
      <w:suppressAutoHyphens w:val="0"/>
      <w:spacing w:before="100" w:after="100"/>
    </w:pPr>
    <w:rPr>
      <w:rFonts w:ascii="Arial" w:hAnsi="Arial" w:cs="Arial"/>
      <w:color w:val="000000"/>
      <w:sz w:val="20"/>
      <w:szCs w:val="20"/>
    </w:rPr>
  </w:style>
  <w:style w:type="paragraph" w:customStyle="1" w:styleId="right">
    <w:name w:val="right"/>
    <w:basedOn w:val="a1"/>
    <w:rsid w:val="007D21CF"/>
    <w:pPr>
      <w:suppressAutoHyphens w:val="0"/>
      <w:spacing w:before="100" w:after="100"/>
      <w:jc w:val="right"/>
    </w:pPr>
    <w:rPr>
      <w:rFonts w:ascii="Arial" w:hAnsi="Arial" w:cs="Arial"/>
      <w:color w:val="000000"/>
      <w:sz w:val="20"/>
      <w:szCs w:val="20"/>
    </w:rPr>
  </w:style>
  <w:style w:type="paragraph" w:customStyle="1" w:styleId="snip">
    <w:name w:val="snip"/>
    <w:basedOn w:val="a1"/>
    <w:rsid w:val="007D21CF"/>
    <w:pPr>
      <w:suppressAutoHyphens w:val="0"/>
      <w:spacing w:before="17" w:after="17"/>
      <w:jc w:val="center"/>
    </w:pPr>
    <w:rPr>
      <w:b/>
      <w:bCs/>
      <w:color w:val="800000"/>
      <w:sz w:val="28"/>
      <w:szCs w:val="28"/>
    </w:rPr>
  </w:style>
  <w:style w:type="paragraph" w:customStyle="1" w:styleId="afffff4">
    <w:name w:val="Текст таблицы"/>
    <w:basedOn w:val="a9"/>
    <w:rsid w:val="007D21CF"/>
    <w:pPr>
      <w:suppressAutoHyphens w:val="0"/>
      <w:spacing w:after="120"/>
      <w:jc w:val="left"/>
    </w:pPr>
    <w:rPr>
      <w:iCs/>
      <w:sz w:val="22"/>
    </w:rPr>
  </w:style>
  <w:style w:type="paragraph" w:customStyle="1" w:styleId="afffff5">
    <w:name w:val="Основной список"/>
    <w:basedOn w:val="a9"/>
    <w:rsid w:val="007D21CF"/>
    <w:pPr>
      <w:tabs>
        <w:tab w:val="left" w:pos="1134"/>
        <w:tab w:val="num" w:pos="1276"/>
      </w:tabs>
      <w:suppressAutoHyphens w:val="0"/>
      <w:spacing w:after="120"/>
      <w:ind w:firstLine="709"/>
    </w:pPr>
    <w:rPr>
      <w:sz w:val="22"/>
    </w:rPr>
  </w:style>
  <w:style w:type="paragraph" w:styleId="53">
    <w:name w:val="toc 5"/>
    <w:basedOn w:val="a1"/>
    <w:next w:val="a1"/>
    <w:rsid w:val="007D21CF"/>
    <w:pPr>
      <w:suppressAutoHyphens w:val="0"/>
      <w:ind w:left="720"/>
    </w:pPr>
    <w:rPr>
      <w:sz w:val="20"/>
    </w:rPr>
  </w:style>
  <w:style w:type="paragraph" w:styleId="63">
    <w:name w:val="toc 6"/>
    <w:basedOn w:val="a1"/>
    <w:next w:val="a1"/>
    <w:rsid w:val="007D21CF"/>
    <w:pPr>
      <w:suppressAutoHyphens w:val="0"/>
      <w:ind w:left="960"/>
    </w:pPr>
    <w:rPr>
      <w:sz w:val="20"/>
    </w:rPr>
  </w:style>
  <w:style w:type="paragraph" w:styleId="71">
    <w:name w:val="toc 7"/>
    <w:basedOn w:val="a1"/>
    <w:next w:val="a1"/>
    <w:rsid w:val="007D21CF"/>
    <w:pPr>
      <w:suppressAutoHyphens w:val="0"/>
      <w:ind w:left="1200"/>
    </w:pPr>
    <w:rPr>
      <w:sz w:val="20"/>
    </w:rPr>
  </w:style>
  <w:style w:type="paragraph" w:styleId="81">
    <w:name w:val="toc 8"/>
    <w:basedOn w:val="a1"/>
    <w:next w:val="a1"/>
    <w:rsid w:val="007D21CF"/>
    <w:pPr>
      <w:suppressAutoHyphens w:val="0"/>
      <w:ind w:left="1440"/>
    </w:pPr>
    <w:rPr>
      <w:sz w:val="20"/>
    </w:rPr>
  </w:style>
  <w:style w:type="paragraph" w:styleId="91">
    <w:name w:val="toc 9"/>
    <w:basedOn w:val="a1"/>
    <w:next w:val="a1"/>
    <w:rsid w:val="007D21CF"/>
    <w:pPr>
      <w:suppressAutoHyphens w:val="0"/>
      <w:ind w:left="1680"/>
    </w:pPr>
    <w:rPr>
      <w:sz w:val="20"/>
    </w:rPr>
  </w:style>
  <w:style w:type="paragraph" w:customStyle="1" w:styleId="H3">
    <w:name w:val="H3"/>
    <w:basedOn w:val="a1"/>
    <w:next w:val="a1"/>
    <w:rsid w:val="007D21CF"/>
    <w:pPr>
      <w:keepNext/>
      <w:suppressAutoHyphens w:val="0"/>
      <w:spacing w:before="100" w:after="100"/>
    </w:pPr>
    <w:rPr>
      <w:b/>
      <w:sz w:val="28"/>
    </w:rPr>
  </w:style>
  <w:style w:type="paragraph" w:customStyle="1" w:styleId="afffff6">
    <w:name w:val="База заголовка"/>
    <w:basedOn w:val="a1"/>
    <w:next w:val="a9"/>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
    <w:next w:val="a9"/>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7">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8">
    <w:name w:val="Без висячих строк"/>
    <w:basedOn w:val="a1"/>
    <w:next w:val="a1"/>
    <w:rsid w:val="007D21CF"/>
    <w:pPr>
      <w:suppressAutoHyphens w:val="0"/>
      <w:spacing w:line="311" w:lineRule="exact"/>
      <w:ind w:firstLine="709"/>
      <w:jc w:val="both"/>
    </w:pPr>
    <w:rPr>
      <w:sz w:val="28"/>
      <w:szCs w:val="20"/>
    </w:rPr>
  </w:style>
  <w:style w:type="paragraph" w:customStyle="1" w:styleId="212">
    <w:name w:val="Стиль Заголовок 2 + По центру После:  12 пт"/>
    <w:basedOn w:val="a1"/>
    <w:rsid w:val="007D21CF"/>
    <w:pPr>
      <w:suppressAutoHyphens w:val="0"/>
    </w:pPr>
    <w:rPr>
      <w:rFonts w:ascii="Arial" w:hAnsi="Arial"/>
      <w:szCs w:val="20"/>
    </w:rPr>
  </w:style>
  <w:style w:type="paragraph" w:customStyle="1" w:styleId="21">
    <w:name w:val="Список 21"/>
    <w:basedOn w:val="a1"/>
    <w:rsid w:val="007D21CF"/>
    <w:pPr>
      <w:numPr>
        <w:numId w:val="30"/>
      </w:numPr>
      <w:suppressAutoHyphens w:val="0"/>
    </w:pPr>
    <w:rPr>
      <w:rFonts w:ascii="Arial" w:hAnsi="Arial"/>
      <w:szCs w:val="20"/>
    </w:rPr>
  </w:style>
  <w:style w:type="paragraph" w:customStyle="1" w:styleId="312">
    <w:name w:val="Список 31"/>
    <w:basedOn w:val="a1"/>
    <w:rsid w:val="007D21CF"/>
    <w:pPr>
      <w:suppressAutoHyphens w:val="0"/>
    </w:pPr>
    <w:rPr>
      <w:rFonts w:ascii="Arial" w:hAnsi="Arial"/>
      <w:szCs w:val="20"/>
    </w:rPr>
  </w:style>
  <w:style w:type="paragraph" w:customStyle="1" w:styleId="afffff9">
    <w:name w:val="Литературный источник"/>
    <w:basedOn w:val="a1"/>
    <w:rsid w:val="007D21CF"/>
    <w:pPr>
      <w:tabs>
        <w:tab w:val="num" w:pos="432"/>
      </w:tabs>
      <w:ind w:left="432" w:hanging="432"/>
    </w:pPr>
    <w:rPr>
      <w:sz w:val="28"/>
      <w:szCs w:val="20"/>
    </w:rPr>
  </w:style>
  <w:style w:type="paragraph" w:styleId="2f">
    <w:name w:val="Body Text Indent 2"/>
    <w:basedOn w:val="a1"/>
    <w:link w:val="2f0"/>
    <w:unhideWhenUsed/>
    <w:rsid w:val="007D21CF"/>
    <w:pPr>
      <w:suppressAutoHyphens w:val="0"/>
      <w:spacing w:after="120" w:line="480" w:lineRule="auto"/>
      <w:ind w:left="283"/>
    </w:pPr>
    <w:rPr>
      <w:rFonts w:ascii="Arial" w:hAnsi="Arial"/>
      <w:szCs w:val="20"/>
    </w:rPr>
  </w:style>
  <w:style w:type="character" w:customStyle="1" w:styleId="2f0">
    <w:name w:val="Основной текст с отступом 2 Знак"/>
    <w:basedOn w:val="a2"/>
    <w:link w:val="2f"/>
    <w:rsid w:val="007D21CF"/>
    <w:rPr>
      <w:rFonts w:ascii="Arial" w:hAnsi="Arial"/>
      <w:sz w:val="24"/>
      <w:lang w:eastAsia="ar-SA"/>
    </w:rPr>
  </w:style>
  <w:style w:type="character" w:styleId="afffffa">
    <w:name w:val="line number"/>
    <w:rsid w:val="007D21CF"/>
  </w:style>
  <w:style w:type="paragraph" w:customStyle="1" w:styleId="western">
    <w:name w:val="western"/>
    <w:basedOn w:val="a1"/>
    <w:rsid w:val="007D21CF"/>
    <w:pPr>
      <w:suppressAutoHyphens w:val="0"/>
      <w:spacing w:before="100" w:beforeAutospacing="1"/>
      <w:jc w:val="center"/>
    </w:pPr>
    <w:rPr>
      <w:sz w:val="28"/>
      <w:szCs w:val="28"/>
      <w:lang w:eastAsia="ru-RU"/>
    </w:rPr>
  </w:style>
  <w:style w:type="paragraph" w:customStyle="1" w:styleId="afffffb">
    <w:name w:val="Без красной строки"/>
    <w:basedOn w:val="a1"/>
    <w:next w:val="a1"/>
    <w:rsid w:val="007D21CF"/>
    <w:pPr>
      <w:widowControl w:val="0"/>
      <w:suppressAutoHyphens w:val="0"/>
      <w:jc w:val="both"/>
    </w:pPr>
    <w:rPr>
      <w:sz w:val="28"/>
      <w:szCs w:val="20"/>
      <w:lang w:eastAsia="ru-RU"/>
    </w:rPr>
  </w:style>
  <w:style w:type="paragraph" w:customStyle="1" w:styleId="1fb">
    <w:name w:val="Название 1"/>
    <w:basedOn w:val="afff6"/>
    <w:next w:val="afffff8"/>
    <w:rsid w:val="007D21CF"/>
    <w:pPr>
      <w:keepNext/>
      <w:keepLines/>
      <w:pageBreakBefore/>
      <w:suppressAutoHyphens/>
      <w:ind w:left="709" w:right="709"/>
      <w:outlineLvl w:val="0"/>
    </w:pPr>
    <w:rPr>
      <w:b/>
      <w:caps/>
      <w:spacing w:val="20"/>
      <w:sz w:val="28"/>
      <w:szCs w:val="20"/>
      <w:lang w:eastAsia="ru-RU"/>
    </w:rPr>
  </w:style>
  <w:style w:type="paragraph" w:customStyle="1" w:styleId="2f1">
    <w:name w:val="Название 2"/>
    <w:basedOn w:val="1fb"/>
    <w:next w:val="afffff8"/>
    <w:rsid w:val="007D21CF"/>
    <w:pPr>
      <w:pageBreakBefore w:val="0"/>
      <w:spacing w:before="622" w:after="311"/>
      <w:outlineLvl w:val="1"/>
    </w:pPr>
    <w:rPr>
      <w:spacing w:val="0"/>
      <w:sz w:val="32"/>
    </w:rPr>
  </w:style>
  <w:style w:type="paragraph" w:customStyle="1" w:styleId="3e">
    <w:name w:val="Название 3"/>
    <w:basedOn w:val="2f1"/>
    <w:next w:val="afffff8"/>
    <w:rsid w:val="007D21CF"/>
    <w:pPr>
      <w:outlineLvl w:val="2"/>
    </w:pPr>
    <w:rPr>
      <w:caps w:val="0"/>
    </w:rPr>
  </w:style>
  <w:style w:type="paragraph" w:customStyle="1" w:styleId="4a">
    <w:name w:val="Название 4"/>
    <w:basedOn w:val="3e"/>
    <w:next w:val="afffff8"/>
    <w:rsid w:val="007D21CF"/>
    <w:pPr>
      <w:outlineLvl w:val="3"/>
    </w:pPr>
    <w:rPr>
      <w:sz w:val="28"/>
    </w:rPr>
  </w:style>
  <w:style w:type="paragraph" w:customStyle="1" w:styleId="54">
    <w:name w:val="Название 5"/>
    <w:basedOn w:val="4a"/>
    <w:next w:val="afffff8"/>
    <w:rsid w:val="007D21CF"/>
    <w:pPr>
      <w:spacing w:before="0" w:after="0"/>
      <w:ind w:left="0" w:right="0"/>
      <w:outlineLvl w:val="9"/>
    </w:pPr>
    <w:rPr>
      <w:rFonts w:ascii="Arial" w:hAnsi="Arial"/>
      <w:b w:val="0"/>
      <w:sz w:val="22"/>
    </w:rPr>
  </w:style>
  <w:style w:type="paragraph" w:customStyle="1" w:styleId="afffffc">
    <w:name w:val="Формула"/>
    <w:basedOn w:val="a1"/>
    <w:next w:val="afffffb"/>
    <w:rsid w:val="007D21CF"/>
    <w:pPr>
      <w:keepLines/>
      <w:tabs>
        <w:tab w:val="center" w:pos="5032"/>
        <w:tab w:val="right" w:pos="9356"/>
      </w:tabs>
      <w:spacing w:before="544" w:after="544"/>
    </w:pPr>
    <w:rPr>
      <w:noProof/>
      <w:sz w:val="28"/>
      <w:szCs w:val="20"/>
      <w:lang w:eastAsia="ru-RU"/>
    </w:rPr>
  </w:style>
  <w:style w:type="paragraph" w:customStyle="1" w:styleId="afffffd">
    <w:name w:val="Абзац с красной строки"/>
    <w:basedOn w:val="a1"/>
    <w:rsid w:val="007D21CF"/>
    <w:pPr>
      <w:widowControl w:val="0"/>
      <w:suppressAutoHyphens w:val="0"/>
      <w:ind w:firstLine="709"/>
      <w:jc w:val="both"/>
    </w:pPr>
    <w:rPr>
      <w:szCs w:val="20"/>
      <w:lang w:eastAsia="ru-RU"/>
    </w:rPr>
  </w:style>
  <w:style w:type="paragraph" w:customStyle="1" w:styleId="1fc">
    <w:name w:val="Список1"/>
    <w:basedOn w:val="a1"/>
    <w:rsid w:val="007D21CF"/>
    <w:pPr>
      <w:widowControl w:val="0"/>
      <w:tabs>
        <w:tab w:val="num" w:pos="709"/>
        <w:tab w:val="num" w:pos="927"/>
      </w:tabs>
      <w:suppressAutoHyphens w:val="0"/>
      <w:ind w:left="709" w:hanging="283"/>
      <w:jc w:val="both"/>
    </w:pPr>
    <w:rPr>
      <w:sz w:val="28"/>
      <w:szCs w:val="20"/>
      <w:lang w:eastAsia="ru-RU"/>
    </w:rPr>
  </w:style>
  <w:style w:type="paragraph" w:customStyle="1" w:styleId="31">
    <w:name w:val="заголовок 3"/>
    <w:basedOn w:val="a1"/>
    <w:next w:val="a1"/>
    <w:rsid w:val="007D21CF"/>
    <w:pPr>
      <w:keepNext/>
      <w:numPr>
        <w:numId w:val="31"/>
      </w:numPr>
      <w:tabs>
        <w:tab w:val="clear" w:pos="360"/>
      </w:tabs>
      <w:suppressAutoHyphens w:val="0"/>
      <w:ind w:left="0" w:firstLine="0"/>
      <w:jc w:val="center"/>
    </w:pPr>
    <w:rPr>
      <w:b/>
      <w:sz w:val="28"/>
      <w:szCs w:val="20"/>
      <w:lang w:eastAsia="ru-RU"/>
    </w:rPr>
  </w:style>
  <w:style w:type="paragraph" w:customStyle="1" w:styleId="Oiioea">
    <w:name w:val="Oi?ioea"/>
    <w:basedOn w:val="a1"/>
    <w:next w:val="a1"/>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1"/>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1"/>
    <w:rsid w:val="007D21CF"/>
    <w:pPr>
      <w:suppressAutoHyphens w:val="0"/>
      <w:spacing w:before="100" w:after="100"/>
      <w:ind w:left="360" w:right="360"/>
    </w:pPr>
    <w:rPr>
      <w:snapToGrid w:val="0"/>
      <w:szCs w:val="20"/>
      <w:lang w:val="en-US" w:eastAsia="ru-RU"/>
    </w:rPr>
  </w:style>
  <w:style w:type="paragraph" w:styleId="afffffe">
    <w:name w:val="List Number"/>
    <w:basedOn w:val="a1"/>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32"/>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1">
    <w:name w:val="Заголовок 11"/>
    <w:basedOn w:val="7"/>
    <w:rsid w:val="007D21CF"/>
    <w:pPr>
      <w:keepLines/>
      <w:spacing w:before="0" w:after="0"/>
      <w:jc w:val="both"/>
    </w:pPr>
    <w:rPr>
      <w:b/>
      <w:sz w:val="28"/>
      <w:szCs w:val="20"/>
    </w:rPr>
  </w:style>
  <w:style w:type="paragraph" w:customStyle="1" w:styleId="1fd">
    <w:name w:val="Маркированный список 1"/>
    <w:basedOn w:val="a1"/>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
    <w:name w:val="Маркированный список с отступом"/>
    <w:basedOn w:val="a1"/>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0">
    <w:name w:val="Нумерованный список с отступом"/>
    <w:basedOn w:val="a1"/>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1"/>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1"/>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1"/>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1"/>
    <w:rsid w:val="007D21CF"/>
    <w:pPr>
      <w:shd w:val="clear" w:color="000000" w:fill="E6B9B8"/>
      <w:suppressAutoHyphens w:val="0"/>
      <w:spacing w:before="100" w:beforeAutospacing="1" w:after="100" w:afterAutospacing="1"/>
    </w:pPr>
    <w:rPr>
      <w:lang w:eastAsia="ru-RU"/>
    </w:rPr>
  </w:style>
  <w:style w:type="character" w:styleId="affffff1">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 w:type="character" w:customStyle="1" w:styleId="affff0">
    <w:name w:val="Без интервала Знак"/>
    <w:basedOn w:val="a2"/>
    <w:link w:val="affff"/>
    <w:uiPriority w:val="1"/>
    <w:rsid w:val="0099468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2"/>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2"/>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5">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1"/>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1"/>
    <w:rsid w:val="000734C7"/>
    <w:pPr>
      <w:suppressLineNumbers/>
      <w:spacing w:before="120" w:after="120"/>
    </w:pPr>
    <w:rPr>
      <w:rFonts w:cs="Mangal"/>
      <w:i/>
      <w:iCs/>
    </w:rPr>
  </w:style>
  <w:style w:type="paragraph" w:customStyle="1" w:styleId="15">
    <w:name w:val="Указатель1"/>
    <w:basedOn w:val="a1"/>
    <w:rsid w:val="000734C7"/>
    <w:pPr>
      <w:suppressLineNumbers/>
    </w:pPr>
    <w:rPr>
      <w:rFonts w:cs="Mangal"/>
    </w:rPr>
  </w:style>
  <w:style w:type="paragraph" w:styleId="ac">
    <w:name w:val="header"/>
    <w:aliases w:val=" Знак"/>
    <w:basedOn w:val="a1"/>
    <w:link w:val="ad"/>
    <w:uiPriority w:val="99"/>
    <w:rsid w:val="000734C7"/>
    <w:pPr>
      <w:tabs>
        <w:tab w:val="center" w:pos="4677"/>
        <w:tab w:val="right" w:pos="9355"/>
      </w:tabs>
    </w:pPr>
  </w:style>
  <w:style w:type="paragraph" w:styleId="ae">
    <w:name w:val="footer"/>
    <w:aliases w:val=" Знак1"/>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0">
    <w:name w:val="Основной текст с отступом 21"/>
    <w:basedOn w:val="a1"/>
    <w:rsid w:val="000734C7"/>
    <w:pPr>
      <w:ind w:left="426"/>
      <w:jc w:val="both"/>
    </w:pPr>
  </w:style>
  <w:style w:type="paragraph" w:customStyle="1" w:styleId="16">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7">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1"/>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paragraph" w:styleId="afffa">
    <w:name w:val="footnote text"/>
    <w:basedOn w:val="a1"/>
    <w:link w:val="afffb"/>
    <w:rsid w:val="00547786"/>
    <w:rPr>
      <w:sz w:val="20"/>
      <w:szCs w:val="20"/>
    </w:rPr>
  </w:style>
  <w:style w:type="character" w:customStyle="1" w:styleId="afffb">
    <w:name w:val="Текст сноски Знак"/>
    <w:basedOn w:val="a2"/>
    <w:link w:val="afffa"/>
    <w:rsid w:val="00547786"/>
    <w:rPr>
      <w:lang w:eastAsia="ar-SA"/>
    </w:rPr>
  </w:style>
  <w:style w:type="character" w:styleId="afffc">
    <w:name w:val="footnote reference"/>
    <w:basedOn w:val="a2"/>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5">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aliases w:val=" Знак Знак"/>
    <w:basedOn w:val="a2"/>
    <w:link w:val="ac"/>
    <w:uiPriority w:val="99"/>
    <w:rsid w:val="00C109E7"/>
    <w:rPr>
      <w:sz w:val="24"/>
      <w:szCs w:val="24"/>
      <w:lang w:eastAsia="ar-SA"/>
    </w:rPr>
  </w:style>
  <w:style w:type="character" w:customStyle="1" w:styleId="af">
    <w:name w:val="Нижний колонтитул Знак"/>
    <w:aliases w:val=" Знак1 Знак"/>
    <w:basedOn w:val="a2"/>
    <w:link w:val="ae"/>
    <w:uiPriority w:val="99"/>
    <w:rsid w:val="00C109E7"/>
    <w:rPr>
      <w:sz w:val="24"/>
      <w:szCs w:val="24"/>
      <w:lang w:eastAsia="ar-SA"/>
    </w:rPr>
  </w:style>
  <w:style w:type="paragraph" w:styleId="afffd">
    <w:name w:val="Subtitle"/>
    <w:basedOn w:val="a1"/>
    <w:next w:val="a1"/>
    <w:link w:val="afffe"/>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2"/>
    <w:link w:val="afffd"/>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
    <w:name w:val="Стиль1 Знак"/>
    <w:link w:val="1e"/>
    <w:rsid w:val="007D21CF"/>
    <w:rPr>
      <w:sz w:val="28"/>
      <w:szCs w:val="28"/>
      <w:lang w:eastAsia="ar-SA"/>
    </w:rPr>
  </w:style>
  <w:style w:type="paragraph" w:customStyle="1" w:styleId="26">
    <w:name w:val="Обычный2"/>
    <w:rsid w:val="007D21CF"/>
    <w:pPr>
      <w:jc w:val="both"/>
    </w:pPr>
  </w:style>
  <w:style w:type="paragraph" w:styleId="affff">
    <w:name w:val="No Spacing"/>
    <w:basedOn w:val="a1"/>
    <w:link w:val="affff0"/>
    <w:uiPriority w:val="1"/>
    <w:qFormat/>
    <w:rsid w:val="007D21CF"/>
    <w:pPr>
      <w:suppressAutoHyphens w:val="0"/>
    </w:pPr>
    <w:rPr>
      <w:rFonts w:ascii="Calibri" w:eastAsia="Calibri" w:hAnsi="Calibri"/>
      <w:sz w:val="22"/>
      <w:szCs w:val="22"/>
      <w:lang w:eastAsia="en-US"/>
    </w:rPr>
  </w:style>
  <w:style w:type="paragraph" w:styleId="affff1">
    <w:name w:val="endnote text"/>
    <w:basedOn w:val="a1"/>
    <w:link w:val="affff2"/>
    <w:rsid w:val="007D21CF"/>
    <w:rPr>
      <w:sz w:val="20"/>
      <w:szCs w:val="20"/>
    </w:rPr>
  </w:style>
  <w:style w:type="character" w:customStyle="1" w:styleId="affff2">
    <w:name w:val="Текст концевой сноски Знак"/>
    <w:basedOn w:val="a2"/>
    <w:link w:val="affff1"/>
    <w:rsid w:val="007D21CF"/>
    <w:rPr>
      <w:lang w:eastAsia="ar-SA"/>
    </w:rPr>
  </w:style>
  <w:style w:type="character" w:styleId="affff3">
    <w:name w:val="endnote reference"/>
    <w:basedOn w:val="a2"/>
    <w:rsid w:val="007D21CF"/>
    <w:rPr>
      <w:vertAlign w:val="superscript"/>
    </w:rPr>
  </w:style>
  <w:style w:type="character" w:styleId="affff4">
    <w:name w:val="annotation reference"/>
    <w:basedOn w:val="a2"/>
    <w:rsid w:val="007D21CF"/>
    <w:rPr>
      <w:sz w:val="16"/>
      <w:szCs w:val="16"/>
    </w:rPr>
  </w:style>
  <w:style w:type="paragraph" w:styleId="affff5">
    <w:name w:val="annotation text"/>
    <w:basedOn w:val="a1"/>
    <w:link w:val="affff6"/>
    <w:uiPriority w:val="99"/>
    <w:rsid w:val="007D21CF"/>
    <w:rPr>
      <w:sz w:val="20"/>
      <w:szCs w:val="20"/>
    </w:rPr>
  </w:style>
  <w:style w:type="character" w:customStyle="1" w:styleId="affff6">
    <w:name w:val="Текст примечания Знак"/>
    <w:basedOn w:val="a2"/>
    <w:link w:val="affff5"/>
    <w:uiPriority w:val="99"/>
    <w:rsid w:val="007D21CF"/>
    <w:rPr>
      <w:lang w:eastAsia="ar-SA"/>
    </w:rPr>
  </w:style>
  <w:style w:type="paragraph" w:styleId="affff7">
    <w:name w:val="annotation subject"/>
    <w:basedOn w:val="affff5"/>
    <w:next w:val="affff5"/>
    <w:link w:val="affff8"/>
    <w:rsid w:val="007D21CF"/>
    <w:rPr>
      <w:b/>
      <w:bCs/>
    </w:rPr>
  </w:style>
  <w:style w:type="character" w:customStyle="1" w:styleId="affff8">
    <w:name w:val="Тема примечания Знак"/>
    <w:basedOn w:val="affff6"/>
    <w:link w:val="affff7"/>
    <w:rsid w:val="007D21CF"/>
    <w:rPr>
      <w:b/>
      <w:bCs/>
      <w:lang w:eastAsia="ar-SA"/>
    </w:rPr>
  </w:style>
  <w:style w:type="paragraph" w:styleId="27">
    <w:name w:val="Quote"/>
    <w:basedOn w:val="a1"/>
    <w:next w:val="a1"/>
    <w:link w:val="28"/>
    <w:uiPriority w:val="29"/>
    <w:qFormat/>
    <w:rsid w:val="007D21CF"/>
    <w:rPr>
      <w:i/>
      <w:iCs/>
      <w:color w:val="000000" w:themeColor="text1"/>
    </w:rPr>
  </w:style>
  <w:style w:type="character" w:customStyle="1" w:styleId="28">
    <w:name w:val="Цитата 2 Знак"/>
    <w:basedOn w:val="a2"/>
    <w:link w:val="27"/>
    <w:uiPriority w:val="29"/>
    <w:rsid w:val="007D21CF"/>
    <w:rPr>
      <w:i/>
      <w:iCs/>
      <w:color w:val="000000" w:themeColor="text1"/>
      <w:sz w:val="24"/>
      <w:szCs w:val="24"/>
      <w:lang w:eastAsia="ar-SA"/>
    </w:rPr>
  </w:style>
  <w:style w:type="paragraph" w:styleId="affff9">
    <w:name w:val="Plain Text"/>
    <w:basedOn w:val="a1"/>
    <w:link w:val="affffa"/>
    <w:rsid w:val="007D21CF"/>
    <w:pPr>
      <w:suppressAutoHyphens w:val="0"/>
    </w:pPr>
    <w:rPr>
      <w:rFonts w:ascii="Courier New" w:hAnsi="Courier New" w:cs="Courier New"/>
      <w:sz w:val="20"/>
      <w:szCs w:val="20"/>
      <w:lang w:eastAsia="ru-RU"/>
    </w:rPr>
  </w:style>
  <w:style w:type="character" w:customStyle="1" w:styleId="affffa">
    <w:name w:val="Текст Знак"/>
    <w:basedOn w:val="a2"/>
    <w:link w:val="affff9"/>
    <w:rsid w:val="007D21CF"/>
    <w:rPr>
      <w:rFonts w:ascii="Courier New" w:hAnsi="Courier New" w:cs="Courier New"/>
    </w:rPr>
  </w:style>
  <w:style w:type="paragraph" w:customStyle="1" w:styleId="xl65">
    <w:name w:val="xl65"/>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1"/>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1"/>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1"/>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1"/>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1"/>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1"/>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1"/>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2"/>
    <w:rsid w:val="007D21CF"/>
    <w:rPr>
      <w:rFonts w:asciiTheme="majorHAnsi" w:eastAsiaTheme="majorEastAsia" w:hAnsiTheme="majorHAnsi" w:cstheme="majorBidi"/>
      <w:b/>
      <w:bCs/>
      <w:color w:val="365F91" w:themeColor="accent1" w:themeShade="BF"/>
      <w:sz w:val="28"/>
      <w:szCs w:val="28"/>
      <w:lang w:eastAsia="en-US"/>
    </w:rPr>
  </w:style>
  <w:style w:type="character" w:styleId="affffb">
    <w:name w:val="Strong"/>
    <w:qFormat/>
    <w:rsid w:val="007D21CF"/>
    <w:rPr>
      <w:rFonts w:ascii="Times New Roman" w:hAnsi="Times New Roman" w:cs="Times New Roman" w:hint="default"/>
      <w:b/>
      <w:bCs/>
    </w:rPr>
  </w:style>
  <w:style w:type="paragraph" w:styleId="affffc">
    <w:name w:val="Normal (Web)"/>
    <w:basedOn w:val="a1"/>
    <w:unhideWhenUsed/>
    <w:rsid w:val="007D21CF"/>
    <w:pPr>
      <w:suppressAutoHyphens w:val="0"/>
      <w:spacing w:before="100" w:beforeAutospacing="1" w:after="100" w:afterAutospacing="1" w:line="276" w:lineRule="auto"/>
    </w:pPr>
    <w:rPr>
      <w:rFonts w:eastAsia="Calibri"/>
      <w:lang w:eastAsia="en-US"/>
    </w:rPr>
  </w:style>
  <w:style w:type="character" w:customStyle="1" w:styleId="1f0">
    <w:name w:val="Верхний колонтитул Знак1"/>
    <w:aliases w:val="Знак Знак1"/>
    <w:basedOn w:val="a2"/>
    <w:semiHidden/>
    <w:rsid w:val="007D21CF"/>
    <w:rPr>
      <w:rFonts w:ascii="Calibri" w:eastAsia="Calibri" w:hAnsi="Calibri"/>
      <w:sz w:val="22"/>
      <w:szCs w:val="22"/>
      <w:lang w:eastAsia="en-US"/>
    </w:rPr>
  </w:style>
  <w:style w:type="character" w:customStyle="1" w:styleId="af1">
    <w:name w:val="Основной текст с отступом Знак"/>
    <w:basedOn w:val="a2"/>
    <w:link w:val="af0"/>
    <w:rsid w:val="007D21CF"/>
    <w:rPr>
      <w:sz w:val="24"/>
      <w:szCs w:val="24"/>
      <w:lang w:eastAsia="ar-SA"/>
    </w:rPr>
  </w:style>
  <w:style w:type="paragraph" w:styleId="36">
    <w:name w:val="Body Text Indent 3"/>
    <w:basedOn w:val="a1"/>
    <w:link w:val="37"/>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2"/>
    <w:link w:val="36"/>
    <w:rsid w:val="007D21CF"/>
    <w:rPr>
      <w:rFonts w:ascii="Calibri" w:eastAsia="Calibri" w:hAnsi="Calibri"/>
      <w:sz w:val="16"/>
      <w:szCs w:val="16"/>
      <w:lang w:eastAsia="en-US"/>
    </w:rPr>
  </w:style>
  <w:style w:type="paragraph" w:customStyle="1" w:styleId="29">
    <w:name w:val="Абзац списка2"/>
    <w:basedOn w:val="a1"/>
    <w:uiPriority w:val="99"/>
    <w:rsid w:val="007D21CF"/>
    <w:pPr>
      <w:suppressAutoHyphens w:val="0"/>
      <w:spacing w:after="200" w:line="276" w:lineRule="auto"/>
      <w:ind w:left="720"/>
    </w:pPr>
    <w:rPr>
      <w:rFonts w:eastAsia="Calibri"/>
      <w:lang w:eastAsia="en-US"/>
    </w:rPr>
  </w:style>
  <w:style w:type="paragraph" w:customStyle="1" w:styleId="1f1">
    <w:name w:val="Основной текст1"/>
    <w:basedOn w:val="a1"/>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d">
    <w:name w:val="Нумерованный список СамНИПИ Знак"/>
    <w:link w:val="affffe"/>
    <w:locked/>
    <w:rsid w:val="007D21CF"/>
    <w:rPr>
      <w:rFonts w:ascii="Arial" w:hAnsi="Arial" w:cs="Arial"/>
    </w:rPr>
  </w:style>
  <w:style w:type="paragraph" w:customStyle="1" w:styleId="affffe">
    <w:name w:val="Нумерованный список СамНИПИ"/>
    <w:link w:val="affffd"/>
    <w:rsid w:val="007D21CF"/>
    <w:pPr>
      <w:ind w:firstLine="720"/>
    </w:pPr>
    <w:rPr>
      <w:rFonts w:ascii="Arial" w:hAnsi="Arial" w:cs="Arial"/>
    </w:rPr>
  </w:style>
  <w:style w:type="paragraph" w:customStyle="1" w:styleId="afffff">
    <w:name w:val="Основной"/>
    <w:basedOn w:val="af0"/>
    <w:uiPriority w:val="99"/>
    <w:rsid w:val="007D21CF"/>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uiPriority w:val="99"/>
    <w:rsid w:val="007D21CF"/>
    <w:pPr>
      <w:suppressAutoHyphens/>
      <w:spacing w:before="120"/>
      <w:ind w:firstLine="720"/>
      <w:jc w:val="both"/>
    </w:pPr>
    <w:rPr>
      <w:rFonts w:ascii="Arial" w:hAnsi="Arial"/>
      <w:bCs/>
    </w:rPr>
  </w:style>
  <w:style w:type="paragraph" w:customStyle="1" w:styleId="43">
    <w:name w:val="Нижний колонтитул А4 СамНИПИ"/>
    <w:basedOn w:val="ae"/>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2"/>
    <w:rsid w:val="007D21CF"/>
  </w:style>
  <w:style w:type="character" w:customStyle="1" w:styleId="apple-style-span">
    <w:name w:val="apple-style-span"/>
    <w:basedOn w:val="a2"/>
    <w:rsid w:val="007D21CF"/>
  </w:style>
  <w:style w:type="table" w:customStyle="1" w:styleId="1f3">
    <w:name w:val="Стиль таблицы1"/>
    <w:basedOn w:val="a3"/>
    <w:rsid w:val="007D21CF"/>
    <w:tblPr/>
  </w:style>
  <w:style w:type="paragraph" w:customStyle="1" w:styleId="afffff0">
    <w:name w:val="Приложение СамНИПИ"/>
    <w:next w:val="af6"/>
    <w:link w:val="afffff1"/>
    <w:rsid w:val="007D21CF"/>
    <w:pPr>
      <w:keepLines/>
      <w:jc w:val="center"/>
    </w:pPr>
    <w:rPr>
      <w:rFonts w:ascii="Arial" w:hAnsi="Arial"/>
      <w:b/>
      <w:sz w:val="28"/>
    </w:rPr>
  </w:style>
  <w:style w:type="character" w:customStyle="1" w:styleId="afffff1">
    <w:name w:val="Приложение СамНИПИ Знак"/>
    <w:link w:val="afffff0"/>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4">
    <w:name w:val="Название Знак1"/>
    <w:basedOn w:val="a2"/>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5">
    <w:name w:val="Нет списка1"/>
    <w:next w:val="a4"/>
    <w:uiPriority w:val="99"/>
    <w:semiHidden/>
    <w:unhideWhenUsed/>
    <w:rsid w:val="007D21CF"/>
  </w:style>
  <w:style w:type="paragraph" w:customStyle="1" w:styleId="38">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9">
    <w:name w:val="Верхний колонтитул А3 СамНИПИ"/>
    <w:next w:val="a1"/>
    <w:rsid w:val="007D21CF"/>
    <w:pPr>
      <w:pBdr>
        <w:bottom w:val="single" w:sz="4" w:space="1" w:color="auto"/>
      </w:pBdr>
      <w:tabs>
        <w:tab w:val="left" w:pos="11907"/>
        <w:tab w:val="center" w:pos="16727"/>
        <w:tab w:val="right" w:pos="21546"/>
      </w:tabs>
    </w:pPr>
    <w:rPr>
      <w:rFonts w:ascii="Arial" w:hAnsi="Arial"/>
      <w:sz w:val="16"/>
    </w:rPr>
  </w:style>
  <w:style w:type="paragraph" w:styleId="45">
    <w:name w:val="toc 4"/>
    <w:basedOn w:val="a1"/>
    <w:next w:val="a1"/>
    <w:rsid w:val="007D21CF"/>
    <w:pPr>
      <w:ind w:left="851" w:right="567"/>
    </w:pPr>
    <w:rPr>
      <w:rFonts w:ascii="Arial" w:hAnsi="Arial"/>
      <w:sz w:val="20"/>
      <w:szCs w:val="20"/>
      <w:lang w:eastAsia="ru-RU"/>
    </w:rPr>
  </w:style>
  <w:style w:type="table" w:customStyle="1" w:styleId="1f6">
    <w:name w:val="Сетка таблицы1"/>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СамНИПИ Знак1"/>
    <w:rsid w:val="007D21CF"/>
    <w:rPr>
      <w:rFonts w:ascii="Arial" w:hAnsi="Arial"/>
      <w:bCs/>
    </w:rPr>
  </w:style>
  <w:style w:type="paragraph" w:customStyle="1" w:styleId="form">
    <w:name w:val="form"/>
    <w:basedOn w:val="a1"/>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7">
    <w:name w:val="Основной шрифт абзаца4"/>
    <w:rsid w:val="007D21CF"/>
  </w:style>
  <w:style w:type="character" w:customStyle="1" w:styleId="3b">
    <w:name w:val="Основной шрифт абзаца3"/>
    <w:rsid w:val="007D21CF"/>
  </w:style>
  <w:style w:type="character" w:customStyle="1" w:styleId="2b">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8">
    <w:name w:val="Знак примечания1"/>
    <w:rsid w:val="007D21CF"/>
    <w:rPr>
      <w:sz w:val="16"/>
      <w:szCs w:val="16"/>
    </w:rPr>
  </w:style>
  <w:style w:type="character" w:customStyle="1" w:styleId="afffff2">
    <w:name w:val="Символ сноски"/>
    <w:rsid w:val="007D21CF"/>
    <w:rPr>
      <w:vertAlign w:val="superscript"/>
    </w:rPr>
  </w:style>
  <w:style w:type="character" w:customStyle="1" w:styleId="afffff3">
    <w:name w:val="Гипертекстовая ссылка"/>
    <w:rsid w:val="007D21CF"/>
    <w:rPr>
      <w:color w:val="008000"/>
      <w:u w:val="single"/>
    </w:rPr>
  </w:style>
  <w:style w:type="paragraph" w:customStyle="1" w:styleId="48">
    <w:name w:val="Название4"/>
    <w:basedOn w:val="a1"/>
    <w:rsid w:val="007D21CF"/>
    <w:pPr>
      <w:suppressLineNumbers/>
      <w:suppressAutoHyphens w:val="0"/>
      <w:spacing w:before="120" w:after="120"/>
    </w:pPr>
    <w:rPr>
      <w:rFonts w:ascii="Arial" w:hAnsi="Arial" w:cs="Tahoma"/>
      <w:i/>
      <w:iCs/>
    </w:rPr>
  </w:style>
  <w:style w:type="paragraph" w:customStyle="1" w:styleId="49">
    <w:name w:val="Указатель4"/>
    <w:basedOn w:val="a1"/>
    <w:rsid w:val="007D21CF"/>
    <w:pPr>
      <w:suppressLineNumbers/>
      <w:suppressAutoHyphens w:val="0"/>
    </w:pPr>
    <w:rPr>
      <w:rFonts w:ascii="Arial" w:hAnsi="Arial" w:cs="Tahoma"/>
      <w:szCs w:val="20"/>
    </w:rPr>
  </w:style>
  <w:style w:type="paragraph" w:customStyle="1" w:styleId="3c">
    <w:name w:val="Название3"/>
    <w:basedOn w:val="a1"/>
    <w:rsid w:val="007D21CF"/>
    <w:pPr>
      <w:suppressLineNumbers/>
      <w:suppressAutoHyphens w:val="0"/>
      <w:spacing w:before="120" w:after="120"/>
    </w:pPr>
    <w:rPr>
      <w:rFonts w:ascii="Arial" w:hAnsi="Arial" w:cs="Tahoma"/>
      <w:i/>
      <w:iCs/>
    </w:rPr>
  </w:style>
  <w:style w:type="paragraph" w:customStyle="1" w:styleId="3d">
    <w:name w:val="Указатель3"/>
    <w:basedOn w:val="a1"/>
    <w:rsid w:val="007D21CF"/>
    <w:pPr>
      <w:suppressLineNumbers/>
      <w:suppressAutoHyphens w:val="0"/>
    </w:pPr>
    <w:rPr>
      <w:rFonts w:ascii="Arial" w:hAnsi="Arial" w:cs="Tahoma"/>
      <w:szCs w:val="20"/>
    </w:rPr>
  </w:style>
  <w:style w:type="paragraph" w:customStyle="1" w:styleId="2c">
    <w:name w:val="Название2"/>
    <w:basedOn w:val="a1"/>
    <w:rsid w:val="007D21CF"/>
    <w:pPr>
      <w:suppressLineNumbers/>
      <w:suppressAutoHyphens w:val="0"/>
      <w:spacing w:before="120" w:after="120"/>
    </w:pPr>
    <w:rPr>
      <w:rFonts w:ascii="Arial" w:hAnsi="Arial" w:cs="Tahoma"/>
      <w:i/>
      <w:iCs/>
    </w:rPr>
  </w:style>
  <w:style w:type="paragraph" w:customStyle="1" w:styleId="2d">
    <w:name w:val="Указатель2"/>
    <w:basedOn w:val="a1"/>
    <w:rsid w:val="007D21CF"/>
    <w:pPr>
      <w:suppressLineNumbers/>
      <w:suppressAutoHyphens w:val="0"/>
    </w:pPr>
    <w:rPr>
      <w:rFonts w:ascii="Arial" w:hAnsi="Arial" w:cs="Tahoma"/>
      <w:szCs w:val="20"/>
    </w:rPr>
  </w:style>
  <w:style w:type="paragraph" w:customStyle="1" w:styleId="311">
    <w:name w:val="Основной текст с отступом 31"/>
    <w:basedOn w:val="a1"/>
    <w:rsid w:val="007D21CF"/>
    <w:pPr>
      <w:suppressAutoHyphens w:val="0"/>
      <w:ind w:right="283" w:firstLine="567"/>
      <w:jc w:val="both"/>
    </w:pPr>
    <w:rPr>
      <w:rFonts w:ascii="Arial" w:hAnsi="Arial"/>
      <w:szCs w:val="20"/>
    </w:rPr>
  </w:style>
  <w:style w:type="paragraph" w:customStyle="1" w:styleId="211">
    <w:name w:val="Основной текст 21"/>
    <w:basedOn w:val="a1"/>
    <w:rsid w:val="007D21CF"/>
    <w:pPr>
      <w:suppressAutoHyphens w:val="0"/>
      <w:jc w:val="both"/>
    </w:pPr>
    <w:rPr>
      <w:rFonts w:ascii="Arial" w:hAnsi="Arial"/>
      <w:color w:val="000000"/>
      <w:sz w:val="18"/>
      <w:szCs w:val="20"/>
    </w:rPr>
  </w:style>
  <w:style w:type="paragraph" w:customStyle="1" w:styleId="1f9">
    <w:name w:val="Название объекта1"/>
    <w:basedOn w:val="a1"/>
    <w:next w:val="a1"/>
    <w:rsid w:val="007D21CF"/>
    <w:pPr>
      <w:widowControl w:val="0"/>
      <w:suppressAutoHyphens w:val="0"/>
      <w:autoSpaceDE w:val="0"/>
    </w:pPr>
    <w:rPr>
      <w:rFonts w:ascii="Arial" w:hAnsi="Arial" w:cs="Arial"/>
      <w:sz w:val="28"/>
      <w:szCs w:val="28"/>
    </w:rPr>
  </w:style>
  <w:style w:type="paragraph" w:customStyle="1" w:styleId="1fa">
    <w:name w:val="Текст примечания1"/>
    <w:basedOn w:val="a1"/>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1"/>
    <w:rsid w:val="007D21CF"/>
    <w:pPr>
      <w:widowControl w:val="0"/>
      <w:suppressAutoHyphens w:val="0"/>
      <w:overflowPunct w:val="0"/>
      <w:autoSpaceDE w:val="0"/>
      <w:ind w:firstLine="720"/>
      <w:jc w:val="both"/>
      <w:textAlignment w:val="baseline"/>
    </w:pPr>
    <w:rPr>
      <w:sz w:val="28"/>
      <w:szCs w:val="20"/>
    </w:rPr>
  </w:style>
  <w:style w:type="paragraph" w:customStyle="1" w:styleId="2e">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1"/>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1"/>
    <w:rsid w:val="007D21CF"/>
    <w:pPr>
      <w:suppressAutoHyphens w:val="0"/>
      <w:spacing w:before="17" w:after="17"/>
      <w:jc w:val="center"/>
    </w:pPr>
    <w:rPr>
      <w:b/>
      <w:bCs/>
      <w:color w:val="800000"/>
      <w:sz w:val="28"/>
      <w:szCs w:val="28"/>
    </w:rPr>
  </w:style>
  <w:style w:type="paragraph" w:customStyle="1" w:styleId="npb">
    <w:name w:val="npb"/>
    <w:basedOn w:val="a1"/>
    <w:rsid w:val="007D21CF"/>
    <w:pPr>
      <w:suppressAutoHyphens w:val="0"/>
      <w:spacing w:before="17" w:after="17"/>
      <w:jc w:val="center"/>
    </w:pPr>
    <w:rPr>
      <w:b/>
      <w:bCs/>
      <w:color w:val="800000"/>
      <w:sz w:val="28"/>
      <w:szCs w:val="28"/>
    </w:rPr>
  </w:style>
  <w:style w:type="paragraph" w:customStyle="1" w:styleId="formtext">
    <w:name w:val="formtext"/>
    <w:basedOn w:val="a1"/>
    <w:rsid w:val="007D21CF"/>
    <w:pPr>
      <w:suppressAutoHyphens w:val="0"/>
      <w:spacing w:before="100" w:after="100"/>
    </w:pPr>
    <w:rPr>
      <w:rFonts w:ascii="Arial" w:hAnsi="Arial" w:cs="Arial"/>
      <w:color w:val="000000"/>
      <w:sz w:val="20"/>
      <w:szCs w:val="20"/>
    </w:rPr>
  </w:style>
  <w:style w:type="paragraph" w:customStyle="1" w:styleId="right">
    <w:name w:val="right"/>
    <w:basedOn w:val="a1"/>
    <w:rsid w:val="007D21CF"/>
    <w:pPr>
      <w:suppressAutoHyphens w:val="0"/>
      <w:spacing w:before="100" w:after="100"/>
      <w:jc w:val="right"/>
    </w:pPr>
    <w:rPr>
      <w:rFonts w:ascii="Arial" w:hAnsi="Arial" w:cs="Arial"/>
      <w:color w:val="000000"/>
      <w:sz w:val="20"/>
      <w:szCs w:val="20"/>
    </w:rPr>
  </w:style>
  <w:style w:type="paragraph" w:customStyle="1" w:styleId="snip">
    <w:name w:val="snip"/>
    <w:basedOn w:val="a1"/>
    <w:rsid w:val="007D21CF"/>
    <w:pPr>
      <w:suppressAutoHyphens w:val="0"/>
      <w:spacing w:before="17" w:after="17"/>
      <w:jc w:val="center"/>
    </w:pPr>
    <w:rPr>
      <w:b/>
      <w:bCs/>
      <w:color w:val="800000"/>
      <w:sz w:val="28"/>
      <w:szCs w:val="28"/>
    </w:rPr>
  </w:style>
  <w:style w:type="paragraph" w:customStyle="1" w:styleId="afffff4">
    <w:name w:val="Текст таблицы"/>
    <w:basedOn w:val="a9"/>
    <w:rsid w:val="007D21CF"/>
    <w:pPr>
      <w:suppressAutoHyphens w:val="0"/>
      <w:spacing w:after="120"/>
      <w:jc w:val="left"/>
    </w:pPr>
    <w:rPr>
      <w:iCs/>
      <w:sz w:val="22"/>
    </w:rPr>
  </w:style>
  <w:style w:type="paragraph" w:customStyle="1" w:styleId="afffff5">
    <w:name w:val="Основной список"/>
    <w:basedOn w:val="a9"/>
    <w:rsid w:val="007D21CF"/>
    <w:pPr>
      <w:tabs>
        <w:tab w:val="left" w:pos="1134"/>
        <w:tab w:val="num" w:pos="1276"/>
      </w:tabs>
      <w:suppressAutoHyphens w:val="0"/>
      <w:spacing w:after="120"/>
      <w:ind w:firstLine="709"/>
    </w:pPr>
    <w:rPr>
      <w:sz w:val="22"/>
    </w:rPr>
  </w:style>
  <w:style w:type="paragraph" w:styleId="53">
    <w:name w:val="toc 5"/>
    <w:basedOn w:val="a1"/>
    <w:next w:val="a1"/>
    <w:rsid w:val="007D21CF"/>
    <w:pPr>
      <w:suppressAutoHyphens w:val="0"/>
      <w:ind w:left="720"/>
    </w:pPr>
    <w:rPr>
      <w:sz w:val="20"/>
    </w:rPr>
  </w:style>
  <w:style w:type="paragraph" w:styleId="63">
    <w:name w:val="toc 6"/>
    <w:basedOn w:val="a1"/>
    <w:next w:val="a1"/>
    <w:rsid w:val="007D21CF"/>
    <w:pPr>
      <w:suppressAutoHyphens w:val="0"/>
      <w:ind w:left="960"/>
    </w:pPr>
    <w:rPr>
      <w:sz w:val="20"/>
    </w:rPr>
  </w:style>
  <w:style w:type="paragraph" w:styleId="71">
    <w:name w:val="toc 7"/>
    <w:basedOn w:val="a1"/>
    <w:next w:val="a1"/>
    <w:rsid w:val="007D21CF"/>
    <w:pPr>
      <w:suppressAutoHyphens w:val="0"/>
      <w:ind w:left="1200"/>
    </w:pPr>
    <w:rPr>
      <w:sz w:val="20"/>
    </w:rPr>
  </w:style>
  <w:style w:type="paragraph" w:styleId="81">
    <w:name w:val="toc 8"/>
    <w:basedOn w:val="a1"/>
    <w:next w:val="a1"/>
    <w:rsid w:val="007D21CF"/>
    <w:pPr>
      <w:suppressAutoHyphens w:val="0"/>
      <w:ind w:left="1440"/>
    </w:pPr>
    <w:rPr>
      <w:sz w:val="20"/>
    </w:rPr>
  </w:style>
  <w:style w:type="paragraph" w:styleId="91">
    <w:name w:val="toc 9"/>
    <w:basedOn w:val="a1"/>
    <w:next w:val="a1"/>
    <w:rsid w:val="007D21CF"/>
    <w:pPr>
      <w:suppressAutoHyphens w:val="0"/>
      <w:ind w:left="1680"/>
    </w:pPr>
    <w:rPr>
      <w:sz w:val="20"/>
    </w:rPr>
  </w:style>
  <w:style w:type="paragraph" w:customStyle="1" w:styleId="H3">
    <w:name w:val="H3"/>
    <w:basedOn w:val="a1"/>
    <w:next w:val="a1"/>
    <w:rsid w:val="007D21CF"/>
    <w:pPr>
      <w:keepNext/>
      <w:suppressAutoHyphens w:val="0"/>
      <w:spacing w:before="100" w:after="100"/>
    </w:pPr>
    <w:rPr>
      <w:b/>
      <w:sz w:val="28"/>
    </w:rPr>
  </w:style>
  <w:style w:type="paragraph" w:customStyle="1" w:styleId="afffff6">
    <w:name w:val="База заголовка"/>
    <w:basedOn w:val="a1"/>
    <w:next w:val="a9"/>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
    <w:next w:val="a9"/>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7">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8">
    <w:name w:val="Без висячих строк"/>
    <w:basedOn w:val="a1"/>
    <w:next w:val="a1"/>
    <w:rsid w:val="007D21CF"/>
    <w:pPr>
      <w:suppressAutoHyphens w:val="0"/>
      <w:spacing w:line="311" w:lineRule="exact"/>
      <w:ind w:firstLine="709"/>
      <w:jc w:val="both"/>
    </w:pPr>
    <w:rPr>
      <w:sz w:val="28"/>
      <w:szCs w:val="20"/>
    </w:rPr>
  </w:style>
  <w:style w:type="paragraph" w:customStyle="1" w:styleId="212">
    <w:name w:val="Стиль Заголовок 2 + По центру После:  12 пт"/>
    <w:basedOn w:val="a1"/>
    <w:rsid w:val="007D21CF"/>
    <w:pPr>
      <w:suppressAutoHyphens w:val="0"/>
    </w:pPr>
    <w:rPr>
      <w:rFonts w:ascii="Arial" w:hAnsi="Arial"/>
      <w:szCs w:val="20"/>
    </w:rPr>
  </w:style>
  <w:style w:type="paragraph" w:customStyle="1" w:styleId="21">
    <w:name w:val="Список 21"/>
    <w:basedOn w:val="a1"/>
    <w:rsid w:val="007D21CF"/>
    <w:pPr>
      <w:numPr>
        <w:numId w:val="30"/>
      </w:numPr>
      <w:suppressAutoHyphens w:val="0"/>
    </w:pPr>
    <w:rPr>
      <w:rFonts w:ascii="Arial" w:hAnsi="Arial"/>
      <w:szCs w:val="20"/>
    </w:rPr>
  </w:style>
  <w:style w:type="paragraph" w:customStyle="1" w:styleId="312">
    <w:name w:val="Список 31"/>
    <w:basedOn w:val="a1"/>
    <w:rsid w:val="007D21CF"/>
    <w:pPr>
      <w:suppressAutoHyphens w:val="0"/>
    </w:pPr>
    <w:rPr>
      <w:rFonts w:ascii="Arial" w:hAnsi="Arial"/>
      <w:szCs w:val="20"/>
    </w:rPr>
  </w:style>
  <w:style w:type="paragraph" w:customStyle="1" w:styleId="afffff9">
    <w:name w:val="Литературный источник"/>
    <w:basedOn w:val="a1"/>
    <w:rsid w:val="007D21CF"/>
    <w:pPr>
      <w:tabs>
        <w:tab w:val="num" w:pos="432"/>
      </w:tabs>
      <w:ind w:left="432" w:hanging="432"/>
    </w:pPr>
    <w:rPr>
      <w:sz w:val="28"/>
      <w:szCs w:val="20"/>
    </w:rPr>
  </w:style>
  <w:style w:type="paragraph" w:styleId="2f">
    <w:name w:val="Body Text Indent 2"/>
    <w:basedOn w:val="a1"/>
    <w:link w:val="2f0"/>
    <w:unhideWhenUsed/>
    <w:rsid w:val="007D21CF"/>
    <w:pPr>
      <w:suppressAutoHyphens w:val="0"/>
      <w:spacing w:after="120" w:line="480" w:lineRule="auto"/>
      <w:ind w:left="283"/>
    </w:pPr>
    <w:rPr>
      <w:rFonts w:ascii="Arial" w:hAnsi="Arial"/>
      <w:szCs w:val="20"/>
    </w:rPr>
  </w:style>
  <w:style w:type="character" w:customStyle="1" w:styleId="2f0">
    <w:name w:val="Основной текст с отступом 2 Знак"/>
    <w:basedOn w:val="a2"/>
    <w:link w:val="2f"/>
    <w:rsid w:val="007D21CF"/>
    <w:rPr>
      <w:rFonts w:ascii="Arial" w:hAnsi="Arial"/>
      <w:sz w:val="24"/>
      <w:lang w:eastAsia="ar-SA"/>
    </w:rPr>
  </w:style>
  <w:style w:type="character" w:styleId="afffffa">
    <w:name w:val="line number"/>
    <w:rsid w:val="007D21CF"/>
  </w:style>
  <w:style w:type="paragraph" w:customStyle="1" w:styleId="western">
    <w:name w:val="western"/>
    <w:basedOn w:val="a1"/>
    <w:rsid w:val="007D21CF"/>
    <w:pPr>
      <w:suppressAutoHyphens w:val="0"/>
      <w:spacing w:before="100" w:beforeAutospacing="1"/>
      <w:jc w:val="center"/>
    </w:pPr>
    <w:rPr>
      <w:sz w:val="28"/>
      <w:szCs w:val="28"/>
      <w:lang w:eastAsia="ru-RU"/>
    </w:rPr>
  </w:style>
  <w:style w:type="paragraph" w:customStyle="1" w:styleId="afffffb">
    <w:name w:val="Без красной строки"/>
    <w:basedOn w:val="a1"/>
    <w:next w:val="a1"/>
    <w:rsid w:val="007D21CF"/>
    <w:pPr>
      <w:widowControl w:val="0"/>
      <w:suppressAutoHyphens w:val="0"/>
      <w:jc w:val="both"/>
    </w:pPr>
    <w:rPr>
      <w:sz w:val="28"/>
      <w:szCs w:val="20"/>
      <w:lang w:eastAsia="ru-RU"/>
    </w:rPr>
  </w:style>
  <w:style w:type="paragraph" w:customStyle="1" w:styleId="1fb">
    <w:name w:val="Название 1"/>
    <w:basedOn w:val="afff6"/>
    <w:next w:val="afffff8"/>
    <w:rsid w:val="007D21CF"/>
    <w:pPr>
      <w:keepNext/>
      <w:keepLines/>
      <w:pageBreakBefore/>
      <w:suppressAutoHyphens/>
      <w:ind w:left="709" w:right="709"/>
      <w:outlineLvl w:val="0"/>
    </w:pPr>
    <w:rPr>
      <w:b/>
      <w:caps/>
      <w:spacing w:val="20"/>
      <w:sz w:val="28"/>
      <w:szCs w:val="20"/>
      <w:lang w:eastAsia="ru-RU"/>
    </w:rPr>
  </w:style>
  <w:style w:type="paragraph" w:customStyle="1" w:styleId="2f1">
    <w:name w:val="Название 2"/>
    <w:basedOn w:val="1fb"/>
    <w:next w:val="afffff8"/>
    <w:rsid w:val="007D21CF"/>
    <w:pPr>
      <w:pageBreakBefore w:val="0"/>
      <w:spacing w:before="622" w:after="311"/>
      <w:outlineLvl w:val="1"/>
    </w:pPr>
    <w:rPr>
      <w:spacing w:val="0"/>
      <w:sz w:val="32"/>
    </w:rPr>
  </w:style>
  <w:style w:type="paragraph" w:customStyle="1" w:styleId="3e">
    <w:name w:val="Название 3"/>
    <w:basedOn w:val="2f1"/>
    <w:next w:val="afffff8"/>
    <w:rsid w:val="007D21CF"/>
    <w:pPr>
      <w:outlineLvl w:val="2"/>
    </w:pPr>
    <w:rPr>
      <w:caps w:val="0"/>
    </w:rPr>
  </w:style>
  <w:style w:type="paragraph" w:customStyle="1" w:styleId="4a">
    <w:name w:val="Название 4"/>
    <w:basedOn w:val="3e"/>
    <w:next w:val="afffff8"/>
    <w:rsid w:val="007D21CF"/>
    <w:pPr>
      <w:outlineLvl w:val="3"/>
    </w:pPr>
    <w:rPr>
      <w:sz w:val="28"/>
    </w:rPr>
  </w:style>
  <w:style w:type="paragraph" w:customStyle="1" w:styleId="54">
    <w:name w:val="Название 5"/>
    <w:basedOn w:val="4a"/>
    <w:next w:val="afffff8"/>
    <w:rsid w:val="007D21CF"/>
    <w:pPr>
      <w:spacing w:before="0" w:after="0"/>
      <w:ind w:left="0" w:right="0"/>
      <w:outlineLvl w:val="9"/>
    </w:pPr>
    <w:rPr>
      <w:rFonts w:ascii="Arial" w:hAnsi="Arial"/>
      <w:b w:val="0"/>
      <w:sz w:val="22"/>
    </w:rPr>
  </w:style>
  <w:style w:type="paragraph" w:customStyle="1" w:styleId="afffffc">
    <w:name w:val="Формула"/>
    <w:basedOn w:val="a1"/>
    <w:next w:val="afffffb"/>
    <w:rsid w:val="007D21CF"/>
    <w:pPr>
      <w:keepLines/>
      <w:tabs>
        <w:tab w:val="center" w:pos="5032"/>
        <w:tab w:val="right" w:pos="9356"/>
      </w:tabs>
      <w:spacing w:before="544" w:after="544"/>
    </w:pPr>
    <w:rPr>
      <w:noProof/>
      <w:sz w:val="28"/>
      <w:szCs w:val="20"/>
      <w:lang w:eastAsia="ru-RU"/>
    </w:rPr>
  </w:style>
  <w:style w:type="paragraph" w:customStyle="1" w:styleId="afffffd">
    <w:name w:val="Абзац с красной строки"/>
    <w:basedOn w:val="a1"/>
    <w:rsid w:val="007D21CF"/>
    <w:pPr>
      <w:widowControl w:val="0"/>
      <w:suppressAutoHyphens w:val="0"/>
      <w:ind w:firstLine="709"/>
      <w:jc w:val="both"/>
    </w:pPr>
    <w:rPr>
      <w:szCs w:val="20"/>
      <w:lang w:eastAsia="ru-RU"/>
    </w:rPr>
  </w:style>
  <w:style w:type="paragraph" w:customStyle="1" w:styleId="1fc">
    <w:name w:val="Список1"/>
    <w:basedOn w:val="a1"/>
    <w:rsid w:val="007D21CF"/>
    <w:pPr>
      <w:widowControl w:val="0"/>
      <w:tabs>
        <w:tab w:val="num" w:pos="709"/>
        <w:tab w:val="num" w:pos="927"/>
      </w:tabs>
      <w:suppressAutoHyphens w:val="0"/>
      <w:ind w:left="709" w:hanging="283"/>
      <w:jc w:val="both"/>
    </w:pPr>
    <w:rPr>
      <w:sz w:val="28"/>
      <w:szCs w:val="20"/>
      <w:lang w:eastAsia="ru-RU"/>
    </w:rPr>
  </w:style>
  <w:style w:type="paragraph" w:customStyle="1" w:styleId="31">
    <w:name w:val="заголовок 3"/>
    <w:basedOn w:val="a1"/>
    <w:next w:val="a1"/>
    <w:rsid w:val="007D21CF"/>
    <w:pPr>
      <w:keepNext/>
      <w:numPr>
        <w:numId w:val="31"/>
      </w:numPr>
      <w:tabs>
        <w:tab w:val="clear" w:pos="360"/>
      </w:tabs>
      <w:suppressAutoHyphens w:val="0"/>
      <w:ind w:left="0" w:firstLine="0"/>
      <w:jc w:val="center"/>
    </w:pPr>
    <w:rPr>
      <w:b/>
      <w:sz w:val="28"/>
      <w:szCs w:val="20"/>
      <w:lang w:eastAsia="ru-RU"/>
    </w:rPr>
  </w:style>
  <w:style w:type="paragraph" w:customStyle="1" w:styleId="Oiioea">
    <w:name w:val="Oi?ioea"/>
    <w:basedOn w:val="a1"/>
    <w:next w:val="a1"/>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1"/>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1"/>
    <w:rsid w:val="007D21CF"/>
    <w:pPr>
      <w:suppressAutoHyphens w:val="0"/>
      <w:spacing w:before="100" w:after="100"/>
      <w:ind w:left="360" w:right="360"/>
    </w:pPr>
    <w:rPr>
      <w:snapToGrid w:val="0"/>
      <w:szCs w:val="20"/>
      <w:lang w:val="en-US" w:eastAsia="ru-RU"/>
    </w:rPr>
  </w:style>
  <w:style w:type="paragraph" w:styleId="afffffe">
    <w:name w:val="List Number"/>
    <w:basedOn w:val="a1"/>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32"/>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1">
    <w:name w:val="Заголовок 11"/>
    <w:basedOn w:val="7"/>
    <w:rsid w:val="007D21CF"/>
    <w:pPr>
      <w:keepLines/>
      <w:spacing w:before="0" w:after="0"/>
      <w:jc w:val="both"/>
    </w:pPr>
    <w:rPr>
      <w:b/>
      <w:sz w:val="28"/>
      <w:szCs w:val="20"/>
    </w:rPr>
  </w:style>
  <w:style w:type="paragraph" w:customStyle="1" w:styleId="1fd">
    <w:name w:val="Маркированный список 1"/>
    <w:basedOn w:val="a1"/>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
    <w:name w:val="Маркированный список с отступом"/>
    <w:basedOn w:val="a1"/>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0">
    <w:name w:val="Нумерованный список с отступом"/>
    <w:basedOn w:val="a1"/>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1"/>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1"/>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1"/>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1"/>
    <w:rsid w:val="007D21CF"/>
    <w:pPr>
      <w:shd w:val="clear" w:color="000000" w:fill="E6B9B8"/>
      <w:suppressAutoHyphens w:val="0"/>
      <w:spacing w:before="100" w:beforeAutospacing="1" w:after="100" w:afterAutospacing="1"/>
    </w:pPr>
    <w:rPr>
      <w:lang w:eastAsia="ru-RU"/>
    </w:rPr>
  </w:style>
  <w:style w:type="character" w:styleId="affffff1">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 w:type="character" w:customStyle="1" w:styleId="affff0">
    <w:name w:val="Без интервала Знак"/>
    <w:basedOn w:val="a2"/>
    <w:link w:val="affff"/>
    <w:uiPriority w:val="1"/>
    <w:rsid w:val="009946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873814414">
      <w:bodyDiv w:val="1"/>
      <w:marLeft w:val="0"/>
      <w:marRight w:val="0"/>
      <w:marTop w:val="0"/>
      <w:marBottom w:val="0"/>
      <w:divBdr>
        <w:top w:val="none" w:sz="0" w:space="0" w:color="auto"/>
        <w:left w:val="none" w:sz="0" w:space="0" w:color="auto"/>
        <w:bottom w:val="none" w:sz="0" w:space="0" w:color="auto"/>
        <w:right w:val="none" w:sz="0" w:space="0" w:color="auto"/>
      </w:divBdr>
    </w:div>
    <w:div w:id="1266500061">
      <w:bodyDiv w:val="1"/>
      <w:marLeft w:val="0"/>
      <w:marRight w:val="0"/>
      <w:marTop w:val="0"/>
      <w:marBottom w:val="0"/>
      <w:divBdr>
        <w:top w:val="none" w:sz="0" w:space="0" w:color="auto"/>
        <w:left w:val="none" w:sz="0" w:space="0" w:color="auto"/>
        <w:bottom w:val="none" w:sz="0" w:space="0" w:color="auto"/>
        <w:right w:val="none" w:sz="0" w:space="0" w:color="auto"/>
      </w:divBdr>
    </w:div>
    <w:div w:id="1286810452">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83239502">
      <w:bodyDiv w:val="1"/>
      <w:marLeft w:val="0"/>
      <w:marRight w:val="0"/>
      <w:marTop w:val="0"/>
      <w:marBottom w:val="0"/>
      <w:divBdr>
        <w:top w:val="none" w:sz="0" w:space="0" w:color="auto"/>
        <w:left w:val="none" w:sz="0" w:space="0" w:color="auto"/>
        <w:bottom w:val="none" w:sz="0" w:space="0" w:color="auto"/>
        <w:right w:val="none" w:sz="0" w:space="0" w:color="auto"/>
      </w:divBdr>
    </w:div>
    <w:div w:id="1734695893">
      <w:bodyDiv w:val="1"/>
      <w:marLeft w:val="0"/>
      <w:marRight w:val="0"/>
      <w:marTop w:val="0"/>
      <w:marBottom w:val="0"/>
      <w:divBdr>
        <w:top w:val="none" w:sz="0" w:space="0" w:color="auto"/>
        <w:left w:val="none" w:sz="0" w:space="0" w:color="auto"/>
        <w:bottom w:val="none" w:sz="0" w:space="0" w:color="auto"/>
        <w:right w:val="none" w:sz="0" w:space="0" w:color="auto"/>
      </w:divBdr>
    </w:div>
    <w:div w:id="1803038482">
      <w:bodyDiv w:val="1"/>
      <w:marLeft w:val="0"/>
      <w:marRight w:val="0"/>
      <w:marTop w:val="0"/>
      <w:marBottom w:val="0"/>
      <w:divBdr>
        <w:top w:val="none" w:sz="0" w:space="0" w:color="auto"/>
        <w:left w:val="none" w:sz="0" w:space="0" w:color="auto"/>
        <w:bottom w:val="none" w:sz="0" w:space="0" w:color="auto"/>
        <w:right w:val="none" w:sz="0" w:space="0" w:color="auto"/>
      </w:divBdr>
      <w:divsChild>
        <w:div w:id="646474532">
          <w:marLeft w:val="0"/>
          <w:marRight w:val="0"/>
          <w:marTop w:val="120"/>
          <w:marBottom w:val="0"/>
          <w:divBdr>
            <w:top w:val="none" w:sz="0" w:space="0" w:color="auto"/>
            <w:left w:val="none" w:sz="0" w:space="0" w:color="auto"/>
            <w:bottom w:val="none" w:sz="0" w:space="0" w:color="auto"/>
            <w:right w:val="none" w:sz="0" w:space="0" w:color="auto"/>
          </w:divBdr>
        </w:div>
        <w:div w:id="2130051742">
          <w:marLeft w:val="0"/>
          <w:marRight w:val="0"/>
          <w:marTop w:val="120"/>
          <w:marBottom w:val="0"/>
          <w:divBdr>
            <w:top w:val="none" w:sz="0" w:space="0" w:color="auto"/>
            <w:left w:val="none" w:sz="0" w:space="0" w:color="auto"/>
            <w:bottom w:val="none" w:sz="0" w:space="0" w:color="auto"/>
            <w:right w:val="none" w:sz="0" w:space="0" w:color="auto"/>
          </w:divBdr>
        </w:div>
        <w:div w:id="1567035880">
          <w:marLeft w:val="0"/>
          <w:marRight w:val="0"/>
          <w:marTop w:val="120"/>
          <w:marBottom w:val="0"/>
          <w:divBdr>
            <w:top w:val="none" w:sz="0" w:space="0" w:color="auto"/>
            <w:left w:val="none" w:sz="0" w:space="0" w:color="auto"/>
            <w:bottom w:val="none" w:sz="0" w:space="0" w:color="auto"/>
            <w:right w:val="none" w:sz="0" w:space="0" w:color="auto"/>
          </w:divBdr>
        </w:div>
      </w:divsChild>
    </w:div>
    <w:div w:id="2050252029">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45D3-1426-416E-9A9A-F7F36450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13</Pages>
  <Words>3324</Words>
  <Characters>18947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22227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73</cp:revision>
  <cp:lastPrinted>2019-10-16T10:31:00Z</cp:lastPrinted>
  <dcterms:created xsi:type="dcterms:W3CDTF">2018-07-23T11:50:00Z</dcterms:created>
  <dcterms:modified xsi:type="dcterms:W3CDTF">2020-02-21T10:14:00Z</dcterms:modified>
</cp:coreProperties>
</file>